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C03" w:rsidRPr="001C4BC5" w:rsidRDefault="007F0C03" w:rsidP="00A66A2D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bookmarkStart w:id="0" w:name="_GoBack"/>
      <w:bookmarkEnd w:id="0"/>
      <w:r w:rsidRPr="001C4BC5">
        <w:rPr>
          <w:rFonts w:cs="Arial"/>
          <w:bCs/>
          <w:spacing w:val="28"/>
        </w:rPr>
        <w:t>АДМИНИСТРАЦИЯ</w:t>
      </w:r>
    </w:p>
    <w:p w:rsidR="007F0C03" w:rsidRPr="001C4BC5" w:rsidRDefault="007F0C03" w:rsidP="00A66A2D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1C4BC5">
        <w:rPr>
          <w:rFonts w:cs="Arial"/>
          <w:bCs/>
          <w:spacing w:val="28"/>
        </w:rPr>
        <w:t>НОВОПОСТОЯЛОВСКОГО СЕЛЬСКОГО ПОСЕЛЕНИЯ РОССОШАНСКОГО МУНИЦИПАЛЬНОГО РАЙОНА</w:t>
      </w:r>
    </w:p>
    <w:p w:rsidR="007F0C03" w:rsidRPr="001C4BC5" w:rsidRDefault="007F0C03" w:rsidP="00A66A2D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1C4BC5">
        <w:rPr>
          <w:rFonts w:cs="Arial"/>
          <w:bCs/>
          <w:spacing w:val="28"/>
        </w:rPr>
        <w:t>ВОРОНЕЖСКОЙ ОБЛАСТИ</w:t>
      </w:r>
    </w:p>
    <w:p w:rsidR="007F0C03" w:rsidRPr="001C4BC5" w:rsidRDefault="007F0C03" w:rsidP="00A66A2D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40"/>
        </w:rPr>
      </w:pPr>
      <w:r w:rsidRPr="001C4BC5">
        <w:rPr>
          <w:rFonts w:cs="Arial"/>
          <w:spacing w:val="40"/>
        </w:rPr>
        <w:t>ПОСТАНОВЛЕНИЕ</w:t>
      </w:r>
    </w:p>
    <w:p w:rsidR="007F0C03" w:rsidRPr="001C4BC5" w:rsidRDefault="001C4BC5" w:rsidP="00A66A2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C4BC5">
        <w:rPr>
          <w:rFonts w:cs="Arial"/>
        </w:rPr>
        <w:t>от 28.12.2018 г. № 234</w:t>
      </w:r>
    </w:p>
    <w:p w:rsidR="007F0C03" w:rsidRPr="001C4BC5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C4BC5">
        <w:rPr>
          <w:rFonts w:cs="Arial"/>
        </w:rPr>
        <w:t xml:space="preserve">п. Начало </w:t>
      </w:r>
    </w:p>
    <w:p w:rsidR="007F0C03" w:rsidRPr="001C4BC5" w:rsidRDefault="007F0C03" w:rsidP="00A66A2D">
      <w:pPr>
        <w:pStyle w:val="Title"/>
        <w:rPr>
          <w:lang w:eastAsia="en-US"/>
        </w:rPr>
      </w:pPr>
      <w:r w:rsidRPr="001C4BC5">
        <w:t>О внесении изменений в постановление администрации Новопостояловского сельского поселения от 22.09.2014г. №80 «Об утверждении муниципальной программы Новопостояловского сельского поселения «Энергосбережение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области» на 2014-2019 годы</w:t>
      </w:r>
    </w:p>
    <w:p w:rsidR="007F0C03" w:rsidRPr="001C4BC5" w:rsidRDefault="007F0C03" w:rsidP="00A66A2D">
      <w:pPr>
        <w:ind w:firstLine="709"/>
        <w:rPr>
          <w:rFonts w:cs="Arial"/>
        </w:rPr>
      </w:pPr>
      <w:r w:rsidRPr="001C4BC5">
        <w:rPr>
          <w:rFonts w:cs="Arial"/>
        </w:rPr>
        <w:t xml:space="preserve">В связи с изменением финансирования </w:t>
      </w:r>
      <w:r w:rsidRPr="001C4BC5">
        <w:rPr>
          <w:rFonts w:cs="Arial"/>
          <w:kern w:val="28"/>
        </w:rPr>
        <w:t>муниципальной программы Новопостояловского сельского поселения «</w:t>
      </w:r>
      <w:r w:rsidRPr="001C4BC5">
        <w:rPr>
          <w:rFonts w:cs="Arial"/>
        </w:rPr>
        <w:t>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области»</w:t>
      </w:r>
      <w:r w:rsidRPr="001C4BC5">
        <w:rPr>
          <w:rFonts w:cs="Arial"/>
          <w:kern w:val="28"/>
        </w:rPr>
        <w:t xml:space="preserve"> на 2014 – 2019 годы</w:t>
      </w:r>
      <w:r w:rsidRPr="001C4BC5">
        <w:rPr>
          <w:rFonts w:cs="Arial"/>
        </w:rPr>
        <w:t xml:space="preserve">, администрация Новопостояловского сельского поселения  </w:t>
      </w:r>
    </w:p>
    <w:p w:rsidR="001C4BC5" w:rsidRPr="001C4BC5" w:rsidRDefault="001C4BC5" w:rsidP="00A66A2D">
      <w:pPr>
        <w:ind w:firstLine="709"/>
        <w:rPr>
          <w:rFonts w:cs="Arial"/>
        </w:rPr>
      </w:pPr>
    </w:p>
    <w:p w:rsidR="007F0C03" w:rsidRPr="001C4BC5" w:rsidRDefault="007F0C03" w:rsidP="00A66A2D">
      <w:pPr>
        <w:pStyle w:val="Con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1C4BC5">
        <w:rPr>
          <w:rFonts w:ascii="Arial" w:hAnsi="Arial" w:cs="Arial"/>
          <w:sz w:val="24"/>
          <w:szCs w:val="24"/>
        </w:rPr>
        <w:t>ПОСТАНОВЛЯЕТ:</w:t>
      </w:r>
    </w:p>
    <w:p w:rsidR="001C4BC5" w:rsidRPr="001C4BC5" w:rsidRDefault="001C4BC5" w:rsidP="00A66A2D">
      <w:pPr>
        <w:pStyle w:val="Con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7F0C03" w:rsidRPr="001C4BC5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1C4BC5">
        <w:rPr>
          <w:rFonts w:cs="Arial"/>
        </w:rPr>
        <w:t xml:space="preserve">1. </w:t>
      </w:r>
      <w:r w:rsidRPr="001C4BC5">
        <w:rPr>
          <w:rFonts w:cs="Arial"/>
          <w:lang w:eastAsia="en-US"/>
        </w:rPr>
        <w:t>Внести в постановление администрации Новопостояловского сельского поселения от 22.09.2014 г. №80 «Об утверждении муниципальной программы Новопостояловского сельского поселения «Энергосбережение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области» на 2014-2019 годы следующие изменения:</w:t>
      </w:r>
    </w:p>
    <w:p w:rsidR="007F0C03" w:rsidRPr="001C4BC5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C4BC5">
        <w:rPr>
          <w:rFonts w:cs="Arial"/>
        </w:rPr>
        <w:t>1)   Продлить срок действия программы до 2021 года.</w:t>
      </w:r>
    </w:p>
    <w:p w:rsidR="007F0C03" w:rsidRPr="001C4BC5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1C4BC5">
        <w:rPr>
          <w:rFonts w:cs="Arial"/>
        </w:rPr>
        <w:t xml:space="preserve">2)  В наименовании постановления слова </w:t>
      </w:r>
      <w:r w:rsidRPr="001C4BC5">
        <w:rPr>
          <w:rFonts w:cs="Arial"/>
          <w:lang w:eastAsia="en-US"/>
        </w:rPr>
        <w:t>«Энергосбережение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области» на 2014-2019 годы» заменить словами «Энергосбережение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области» на 2014-2021 годы»</w:t>
      </w:r>
    </w:p>
    <w:p w:rsidR="007F0C03" w:rsidRPr="001C4BC5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C4BC5">
        <w:rPr>
          <w:rFonts w:cs="Arial"/>
          <w:lang w:eastAsia="en-US"/>
        </w:rPr>
        <w:t>3) Изложить муниципальную программу в новой редакции согласно приложению.</w:t>
      </w:r>
    </w:p>
    <w:p w:rsidR="007F0C03" w:rsidRPr="001C4BC5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C4BC5">
        <w:rPr>
          <w:rFonts w:cs="Arial"/>
        </w:rPr>
        <w:t>2.  Финансирование программы осуществляется в рамках бюджетных средств, предусмотренных в бюджете Новопостояловского сельского поселения на очередной финансовый год и плановый период.</w:t>
      </w:r>
    </w:p>
    <w:p w:rsidR="007F0C03" w:rsidRPr="001C4BC5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C4BC5">
        <w:rPr>
          <w:rFonts w:cs="Arial"/>
        </w:rPr>
        <w:t>3</w:t>
      </w:r>
      <w:r w:rsidRPr="001C4BC5">
        <w:rPr>
          <w:rFonts w:cs="Arial"/>
          <w:bCs/>
        </w:rPr>
        <w:t xml:space="preserve">. </w:t>
      </w:r>
      <w:r w:rsidRPr="001C4BC5">
        <w:rPr>
          <w:rFonts w:cs="Arial"/>
        </w:rPr>
        <w:t xml:space="preserve">Настоящее постановление подлежит опубликованию в «Вестнике муниципальных правовых актов Новопостояловского сельского поселения Россошанского муниципального района Воронежской области» и размещению на </w:t>
      </w:r>
      <w:r w:rsidRPr="001C4BC5">
        <w:rPr>
          <w:rFonts w:cs="Arial"/>
        </w:rPr>
        <w:lastRenderedPageBreak/>
        <w:t>официальном сайте в сети Интернет.</w:t>
      </w:r>
    </w:p>
    <w:p w:rsidR="007F0C03" w:rsidRPr="001C4BC5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1C4BC5">
        <w:rPr>
          <w:rFonts w:cs="Arial"/>
        </w:rPr>
        <w:t xml:space="preserve">4. Контроль за исполнением настоящего постановления возложить на главу Новопостояловского сельского поселения.  </w:t>
      </w:r>
    </w:p>
    <w:p w:rsidR="007F0C03" w:rsidRPr="001C4BC5" w:rsidRDefault="007F0C03" w:rsidP="00A66A2D">
      <w:pPr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7F0C03" w:rsidRPr="001C4BC5" w:rsidTr="005B3ECF">
        <w:tc>
          <w:tcPr>
            <w:tcW w:w="3284" w:type="dxa"/>
          </w:tcPr>
          <w:p w:rsidR="007F0C03" w:rsidRPr="001C4BC5" w:rsidRDefault="007F0C03" w:rsidP="00A66A2D">
            <w:pPr>
              <w:ind w:firstLine="0"/>
              <w:rPr>
                <w:rFonts w:cs="Arial"/>
              </w:rPr>
            </w:pPr>
            <w:r w:rsidRPr="001C4BC5">
              <w:rPr>
                <w:rFonts w:cs="Arial"/>
              </w:rPr>
              <w:t>Глава Новопостояловского сельского поселения</w:t>
            </w:r>
          </w:p>
        </w:tc>
        <w:tc>
          <w:tcPr>
            <w:tcW w:w="3285" w:type="dxa"/>
          </w:tcPr>
          <w:p w:rsidR="007F0C03" w:rsidRPr="001C4BC5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7F0C03" w:rsidRPr="001C4BC5" w:rsidRDefault="007F0C03" w:rsidP="00A66A2D">
            <w:pPr>
              <w:ind w:firstLine="0"/>
              <w:rPr>
                <w:rFonts w:cs="Arial"/>
              </w:rPr>
            </w:pPr>
          </w:p>
          <w:p w:rsidR="007F0C03" w:rsidRPr="001C4BC5" w:rsidRDefault="007F0C03" w:rsidP="00A66A2D">
            <w:pPr>
              <w:ind w:firstLine="0"/>
              <w:rPr>
                <w:rFonts w:cs="Arial"/>
              </w:rPr>
            </w:pPr>
            <w:r w:rsidRPr="001C4BC5">
              <w:rPr>
                <w:rFonts w:cs="Arial"/>
              </w:rPr>
              <w:t>А.Н. Брыкало</w:t>
            </w:r>
          </w:p>
        </w:tc>
      </w:tr>
    </w:tbl>
    <w:p w:rsidR="007F0C03" w:rsidRPr="001C4BC5" w:rsidRDefault="007F0C03" w:rsidP="00A66A2D">
      <w:pPr>
        <w:ind w:firstLine="709"/>
        <w:rPr>
          <w:rFonts w:cs="Arial"/>
        </w:rPr>
      </w:pPr>
    </w:p>
    <w:p w:rsidR="007F0C03" w:rsidRPr="001C4BC5" w:rsidRDefault="007F0C03" w:rsidP="00A66A2D">
      <w:pPr>
        <w:tabs>
          <w:tab w:val="left" w:pos="142"/>
        </w:tabs>
        <w:ind w:left="5245" w:firstLine="0"/>
        <w:rPr>
          <w:rFonts w:cs="Arial"/>
        </w:rPr>
      </w:pPr>
      <w:r w:rsidRPr="001C4BC5">
        <w:rPr>
          <w:rFonts w:cs="Arial"/>
        </w:rPr>
        <w:br w:type="page"/>
      </w:r>
      <w:r w:rsidRPr="001C4BC5">
        <w:rPr>
          <w:rFonts w:cs="Arial"/>
        </w:rPr>
        <w:lastRenderedPageBreak/>
        <w:t>Приложение</w:t>
      </w:r>
    </w:p>
    <w:p w:rsidR="007F0C03" w:rsidRDefault="007F0C03" w:rsidP="00A66A2D">
      <w:pPr>
        <w:tabs>
          <w:tab w:val="left" w:pos="142"/>
        </w:tabs>
        <w:ind w:left="5245" w:firstLine="0"/>
        <w:rPr>
          <w:rFonts w:cs="Arial"/>
          <w:sz w:val="26"/>
          <w:szCs w:val="26"/>
        </w:rPr>
      </w:pPr>
      <w:r w:rsidRPr="001C4BC5">
        <w:rPr>
          <w:rFonts w:cs="Arial"/>
        </w:rPr>
        <w:t xml:space="preserve">к постановлению администрации Новопостояловского сельского поселения от </w:t>
      </w:r>
      <w:r w:rsidR="001C4BC5" w:rsidRPr="001C4BC5">
        <w:rPr>
          <w:rFonts w:cs="Arial"/>
        </w:rPr>
        <w:t>28.12.</w:t>
      </w:r>
      <w:r w:rsidRPr="001C4BC5">
        <w:rPr>
          <w:rFonts w:cs="Arial"/>
        </w:rPr>
        <w:t xml:space="preserve">2018 г. № </w:t>
      </w:r>
      <w:r w:rsidR="001C4BC5" w:rsidRPr="001C4BC5">
        <w:rPr>
          <w:rFonts w:cs="Arial"/>
        </w:rPr>
        <w:t>234</w:t>
      </w:r>
      <w:r>
        <w:rPr>
          <w:rFonts w:cs="Arial"/>
          <w:sz w:val="26"/>
          <w:szCs w:val="26"/>
        </w:rPr>
        <w:t xml:space="preserve"> </w:t>
      </w:r>
    </w:p>
    <w:p w:rsidR="007F0C03" w:rsidRPr="00A66A2D" w:rsidRDefault="007F0C03" w:rsidP="00A66A2D">
      <w:pPr>
        <w:ind w:firstLine="709"/>
        <w:jc w:val="center"/>
        <w:rPr>
          <w:rFonts w:cs="Arial"/>
        </w:rPr>
      </w:pPr>
      <w:r w:rsidRPr="00A66A2D">
        <w:rPr>
          <w:rFonts w:cs="Arial"/>
        </w:rPr>
        <w:t>Муниципальная целевая программа</w:t>
      </w:r>
    </w:p>
    <w:p w:rsidR="007F0C03" w:rsidRDefault="007F0C03" w:rsidP="00A66A2D">
      <w:pPr>
        <w:tabs>
          <w:tab w:val="left" w:pos="225"/>
        </w:tabs>
        <w:ind w:firstLine="709"/>
        <w:jc w:val="center"/>
        <w:rPr>
          <w:rFonts w:cs="Arial"/>
        </w:rPr>
      </w:pPr>
      <w:r w:rsidRPr="00A66A2D">
        <w:rPr>
          <w:rFonts w:cs="Arial"/>
        </w:rPr>
        <w:t>«Энергосбережение и повышение энергетической эффективности в</w:t>
      </w:r>
      <w:r>
        <w:rPr>
          <w:rFonts w:cs="Arial"/>
        </w:rPr>
        <w:t xml:space="preserve"> </w:t>
      </w:r>
      <w:r w:rsidRPr="00A66A2D">
        <w:rPr>
          <w:rFonts w:cs="Arial"/>
        </w:rPr>
        <w:t>Новопостояловском</w:t>
      </w:r>
      <w:r>
        <w:rPr>
          <w:rFonts w:cs="Arial"/>
        </w:rPr>
        <w:t xml:space="preserve"> </w:t>
      </w:r>
      <w:r w:rsidRPr="00A66A2D">
        <w:rPr>
          <w:rFonts w:cs="Arial"/>
        </w:rPr>
        <w:t>сельском поселении Россошанского муниципального района Воронежской области»</w:t>
      </w:r>
      <w:r>
        <w:rPr>
          <w:rFonts w:cs="Arial"/>
        </w:rPr>
        <w:t xml:space="preserve"> на 2014-2021</w:t>
      </w:r>
      <w:r w:rsidRPr="00A66A2D">
        <w:rPr>
          <w:rFonts w:cs="Arial"/>
        </w:rPr>
        <w:t xml:space="preserve"> годы</w:t>
      </w:r>
    </w:p>
    <w:p w:rsidR="007F0C03" w:rsidRPr="00A66A2D" w:rsidRDefault="007F0C03" w:rsidP="00A66A2D">
      <w:pPr>
        <w:ind w:firstLine="709"/>
        <w:jc w:val="center"/>
        <w:rPr>
          <w:rFonts w:cs="Arial"/>
        </w:rPr>
      </w:pPr>
      <w:r w:rsidRPr="00A66A2D">
        <w:rPr>
          <w:rFonts w:cs="Arial"/>
        </w:rPr>
        <w:t>ПАСПОРТ</w:t>
      </w:r>
    </w:p>
    <w:p w:rsidR="007F0C03" w:rsidRPr="00A66A2D" w:rsidRDefault="007F0C03" w:rsidP="00A66A2D">
      <w:pPr>
        <w:ind w:firstLine="709"/>
        <w:jc w:val="center"/>
        <w:rPr>
          <w:rFonts w:cs="Arial"/>
        </w:rPr>
      </w:pPr>
      <w:r w:rsidRPr="00A66A2D">
        <w:rPr>
          <w:rFonts w:cs="Arial"/>
        </w:rPr>
        <w:t>Муниципальной целевой программы</w:t>
      </w:r>
    </w:p>
    <w:p w:rsidR="007F0C03" w:rsidRPr="00A66A2D" w:rsidRDefault="007F0C03" w:rsidP="00A66A2D">
      <w:pPr>
        <w:ind w:firstLine="709"/>
        <w:jc w:val="center"/>
        <w:rPr>
          <w:rFonts w:cs="Arial"/>
        </w:rPr>
      </w:pPr>
      <w:r w:rsidRPr="00A66A2D">
        <w:rPr>
          <w:rFonts w:cs="Arial"/>
        </w:rPr>
        <w:t>«Энергосбережение и повышение энергетической эффективности в</w:t>
      </w:r>
      <w:r>
        <w:rPr>
          <w:rFonts w:cs="Arial"/>
        </w:rPr>
        <w:t xml:space="preserve"> </w:t>
      </w:r>
      <w:r w:rsidRPr="00A66A2D">
        <w:rPr>
          <w:rFonts w:cs="Arial"/>
        </w:rPr>
        <w:t>Новопостояловском</w:t>
      </w:r>
      <w:r>
        <w:rPr>
          <w:rFonts w:cs="Arial"/>
        </w:rPr>
        <w:t xml:space="preserve"> </w:t>
      </w:r>
      <w:r w:rsidRPr="00A66A2D">
        <w:rPr>
          <w:rFonts w:cs="Arial"/>
        </w:rPr>
        <w:t>сельском поселении Россошанского муниципального района Воронежской области»</w:t>
      </w:r>
      <w:r>
        <w:rPr>
          <w:rFonts w:cs="Arial"/>
        </w:rPr>
        <w:t xml:space="preserve"> на 2014-2021</w:t>
      </w:r>
      <w:r w:rsidRPr="00A66A2D">
        <w:rPr>
          <w:rFonts w:cs="Arial"/>
        </w:rPr>
        <w:t xml:space="preserve"> годы</w:t>
      </w:r>
    </w:p>
    <w:tbl>
      <w:tblPr>
        <w:tblW w:w="9640" w:type="dxa"/>
        <w:tblInd w:w="-34" w:type="dxa"/>
        <w:tblLayout w:type="fixed"/>
        <w:tblLook w:val="0000"/>
      </w:tblPr>
      <w:tblGrid>
        <w:gridCol w:w="2127"/>
        <w:gridCol w:w="2268"/>
        <w:gridCol w:w="1592"/>
        <w:gridCol w:w="1385"/>
        <w:gridCol w:w="1215"/>
        <w:gridCol w:w="1053"/>
      </w:tblGrid>
      <w:tr w:rsidR="007F0C03" w:rsidRPr="00A66A2D" w:rsidTr="00255A8F">
        <w:trPr>
          <w:trHeight w:val="8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A66A2D">
              <w:rPr>
                <w:rFonts w:cs="Arial"/>
                <w:color w:val="000000"/>
              </w:rPr>
              <w:t>Администрация</w:t>
            </w:r>
            <w:r>
              <w:rPr>
                <w:rFonts w:cs="Arial"/>
                <w:color w:val="000000"/>
              </w:rPr>
              <w:t xml:space="preserve"> </w:t>
            </w:r>
            <w:r w:rsidRPr="00A66A2D">
              <w:rPr>
                <w:rFonts w:cs="Arial"/>
                <w:color w:val="000000"/>
              </w:rPr>
              <w:t>Новопостояловского сельского поселения Россошанского муниципального района Воронежской области</w:t>
            </w:r>
          </w:p>
        </w:tc>
      </w:tr>
      <w:tr w:rsidR="007F0C03" w:rsidRPr="00A66A2D" w:rsidTr="00255A8F">
        <w:trPr>
          <w:trHeight w:val="6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  <w:color w:val="000000"/>
              </w:rPr>
              <w:t>Администрация</w:t>
            </w:r>
            <w:r>
              <w:rPr>
                <w:rFonts w:cs="Arial"/>
                <w:color w:val="000000"/>
              </w:rPr>
              <w:t xml:space="preserve"> </w:t>
            </w:r>
            <w:r w:rsidRPr="00A66A2D">
              <w:rPr>
                <w:rFonts w:cs="Arial"/>
                <w:color w:val="000000"/>
              </w:rPr>
              <w:t xml:space="preserve">Новопостояловского сельского поселения Россошанского муниципального района Воронежской области </w:t>
            </w:r>
          </w:p>
        </w:tc>
      </w:tr>
      <w:tr w:rsidR="007F0C03" w:rsidRPr="00A66A2D" w:rsidTr="00255A8F">
        <w:trPr>
          <w:trHeight w:val="8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  <w:color w:val="000000"/>
              </w:rPr>
              <w:t>Администрация Новопостояловского сельского поселения Россошанского муниципального района Воронежской области</w:t>
            </w:r>
          </w:p>
        </w:tc>
      </w:tr>
      <w:tr w:rsidR="007F0C03" w:rsidRPr="00A66A2D" w:rsidTr="00255A8F">
        <w:trPr>
          <w:trHeight w:val="23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 </w:t>
            </w:r>
            <w:r w:rsidRPr="00A66A2D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  <w:color w:val="000000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</w:rPr>
            </w:pPr>
            <w:r w:rsidRPr="00A66A2D">
              <w:rPr>
                <w:rFonts w:cs="Arial"/>
                <w:color w:val="000000"/>
              </w:rPr>
              <w:t>- организация уличного освещения</w:t>
            </w:r>
          </w:p>
        </w:tc>
      </w:tr>
      <w:tr w:rsidR="007F0C03" w:rsidRPr="00A66A2D" w:rsidTr="001C4BC5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bCs/>
              </w:rPr>
            </w:pPr>
            <w:r w:rsidRPr="00A66A2D">
              <w:rPr>
                <w:rFonts w:cs="Arial"/>
              </w:rPr>
              <w:t xml:space="preserve">Цель муниципальной программы </w:t>
            </w:r>
            <w:r>
              <w:rPr>
                <w:rFonts w:cs="Arial"/>
                <w:bCs/>
              </w:rPr>
              <w:t xml:space="preserve"> </w:t>
            </w:r>
          </w:p>
          <w:p w:rsidR="007F0C03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F0C03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F0C03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F0C03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 xml:space="preserve">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</w:t>
            </w:r>
            <w:r w:rsidRPr="00A66A2D">
              <w:rPr>
                <w:rFonts w:cs="Arial"/>
                <w:color w:val="000000"/>
              </w:rPr>
              <w:t xml:space="preserve"> Новопостояловского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</w:rPr>
              <w:t>сельского поселения;</w:t>
            </w:r>
          </w:p>
          <w:p w:rsidR="007F0C03" w:rsidRPr="00A66A2D" w:rsidRDefault="007F0C03" w:rsidP="00A66A2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7F0C03" w:rsidRPr="00A66A2D" w:rsidRDefault="007F0C03" w:rsidP="00A66A2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 xml:space="preserve">создание необходимых условий для перевода экономики и бюджетной сферы повышения энергетической эффективности </w:t>
            </w:r>
            <w:r w:rsidRPr="00A66A2D">
              <w:rPr>
                <w:rFonts w:cs="Arial"/>
              </w:rPr>
              <w:lastRenderedPageBreak/>
              <w:t>в секторах экономики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  <w:color w:val="000000"/>
              </w:rPr>
              <w:t xml:space="preserve">Новопостояловского </w:t>
            </w:r>
            <w:r w:rsidRPr="00A66A2D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</w:rPr>
              <w:t>на энергосберегающий путь развития;</w:t>
            </w:r>
          </w:p>
          <w:p w:rsidR="007F0C03" w:rsidRPr="00A66A2D" w:rsidRDefault="007F0C03" w:rsidP="00A66A2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 xml:space="preserve">максимальное включение потребителей и поставщиков энергоресурсов в постоянный процесс повышения эффективности использования энергоресурсов. </w:t>
            </w:r>
          </w:p>
        </w:tc>
      </w:tr>
      <w:tr w:rsidR="007F0C03" w:rsidRPr="00A66A2D" w:rsidTr="00255A8F">
        <w:trPr>
          <w:trHeight w:val="2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lastRenderedPageBreak/>
              <w:t>Задачи муниципальной 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7F0C03" w:rsidRPr="00A66A2D" w:rsidRDefault="007F0C03" w:rsidP="00A66A2D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7F0C03" w:rsidRPr="00A66A2D" w:rsidRDefault="007F0C03" w:rsidP="00A66A2D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7F0C03" w:rsidRPr="00A66A2D" w:rsidRDefault="007F0C03" w:rsidP="00A66A2D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7F0C03" w:rsidRPr="00A66A2D" w:rsidRDefault="007F0C03" w:rsidP="00A66A2D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обеспечение учета всего объема потребляемых энергетических ресурсов;</w:t>
            </w:r>
          </w:p>
          <w:p w:rsidR="007F0C03" w:rsidRPr="00A66A2D" w:rsidRDefault="007F0C03" w:rsidP="00A66A2D">
            <w:pPr>
              <w:numPr>
                <w:ilvl w:val="0"/>
                <w:numId w:val="10"/>
              </w:numPr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7F0C03" w:rsidRPr="00A66A2D" w:rsidTr="00255A8F">
        <w:trPr>
          <w:trHeight w:val="1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доля объемов воды, потребляемой в жилых домах (за исключением многоквартирных домов), расчеты за которую,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  <w:color w:val="000000"/>
              </w:rPr>
              <w:t xml:space="preserve">Новопостояловского </w:t>
            </w:r>
            <w:r w:rsidRPr="00A66A2D">
              <w:rPr>
                <w:rFonts w:cs="Arial"/>
              </w:rPr>
              <w:t>сельского поселения;</w:t>
            </w:r>
          </w:p>
          <w:p w:rsidR="007F0C03" w:rsidRPr="00A66A2D" w:rsidRDefault="007F0C03" w:rsidP="00A66A2D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7F0C03" w:rsidRPr="00A66A2D" w:rsidRDefault="007F0C03" w:rsidP="00A66A2D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 xml:space="preserve"> доля ламп энергосберегающего типа в общем числе светоточек уличного освещения;</w:t>
            </w:r>
          </w:p>
          <w:p w:rsidR="007F0C03" w:rsidRPr="00A66A2D" w:rsidRDefault="007F0C03" w:rsidP="00A66A2D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  <w:color w:val="000000"/>
              </w:rPr>
              <w:t xml:space="preserve">Новопостояловского </w:t>
            </w:r>
            <w:r w:rsidRPr="00A66A2D">
              <w:rPr>
                <w:rFonts w:cs="Arial"/>
              </w:rPr>
              <w:t>сельского поселения.</w:t>
            </w:r>
          </w:p>
          <w:p w:rsidR="007F0C03" w:rsidRPr="00A66A2D" w:rsidRDefault="007F0C03" w:rsidP="00A66A2D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>доля объемов воды, потребляемой (используемой) муниципальными учреждениями,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</w:rPr>
      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  <w:color w:val="000000"/>
              </w:rPr>
              <w:t xml:space="preserve">Новопостояловского </w:t>
            </w:r>
            <w:r w:rsidRPr="00A66A2D">
              <w:rPr>
                <w:rFonts w:cs="Arial"/>
              </w:rPr>
              <w:t>сельского поселения</w:t>
            </w:r>
          </w:p>
          <w:p w:rsidR="007F0C03" w:rsidRPr="00A66A2D" w:rsidRDefault="007F0C03" w:rsidP="00A66A2D">
            <w:pPr>
              <w:numPr>
                <w:ilvl w:val="0"/>
                <w:numId w:val="4"/>
              </w:numPr>
              <w:snapToGrid w:val="0"/>
              <w:ind w:left="0" w:firstLine="0"/>
              <w:rPr>
                <w:rFonts w:cs="Arial"/>
              </w:rPr>
            </w:pPr>
            <w:r w:rsidRPr="00A66A2D">
              <w:rPr>
                <w:rFonts w:cs="Arial"/>
              </w:rPr>
              <w:t xml:space="preserve">проведение энергетических обследований зданий, строений, сооружений, состоящих на балансе муниципального </w:t>
            </w:r>
            <w:r w:rsidRPr="00A66A2D">
              <w:rPr>
                <w:rFonts w:cs="Arial"/>
              </w:rPr>
              <w:lastRenderedPageBreak/>
              <w:t>образования.</w:t>
            </w:r>
          </w:p>
        </w:tc>
      </w:tr>
      <w:tr w:rsidR="007F0C03" w:rsidRPr="00A66A2D" w:rsidTr="00255A8F">
        <w:trPr>
          <w:trHeight w:val="1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2014-2021</w:t>
            </w:r>
            <w:r w:rsidRPr="00A66A2D">
              <w:rPr>
                <w:rFonts w:cs="Arial"/>
              </w:rPr>
              <w:t xml:space="preserve"> годы</w:t>
            </w:r>
          </w:p>
        </w:tc>
      </w:tr>
      <w:tr w:rsidR="007F0C03" w:rsidRPr="00A66A2D" w:rsidTr="00255A8F">
        <w:trPr>
          <w:trHeight w:val="44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FF0000"/>
                <w:highlight w:val="red"/>
              </w:rPr>
            </w:pPr>
            <w:r w:rsidRPr="00A66A2D">
              <w:rPr>
                <w:rFonts w:cs="Arial"/>
              </w:rPr>
              <w:t>Объём финансирования муниципальной программы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</w:rPr>
              <w:t>составляет</w:t>
            </w:r>
            <w:r>
              <w:rPr>
                <w:rFonts w:cs="Arial"/>
              </w:rPr>
              <w:t xml:space="preserve"> 796,4 </w:t>
            </w:r>
            <w:r w:rsidRPr="00A66A2D">
              <w:rPr>
                <w:rFonts w:cs="Arial"/>
              </w:rPr>
              <w:t>тыс. руб., в том числе по годам и источникам финансирования:</w:t>
            </w:r>
            <w:r w:rsidRPr="00A66A2D">
              <w:rPr>
                <w:rFonts w:cs="Arial"/>
                <w:color w:val="FF0000"/>
              </w:rPr>
              <w:t xml:space="preserve"> </w:t>
            </w:r>
          </w:p>
        </w:tc>
      </w:tr>
      <w:tr w:rsidR="007F0C03" w:rsidRPr="00A66A2D" w:rsidTr="00255A8F">
        <w:trPr>
          <w:trHeight w:val="271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О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Средства вышестоящих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</w:rPr>
              <w:t>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Бюджет Новопостояловского сельского 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Средства собственников жилых помещений</w:t>
            </w:r>
          </w:p>
        </w:tc>
      </w:tr>
      <w:tr w:rsidR="007F0C03" w:rsidRPr="00A66A2D" w:rsidTr="00255A8F">
        <w:trPr>
          <w:trHeight w:val="209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796,4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596,4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200</w:t>
            </w:r>
            <w:r w:rsidRPr="00A66A2D">
              <w:rPr>
                <w:rFonts w:cs="Arial"/>
              </w:rPr>
              <w:t>,0</w:t>
            </w:r>
          </w:p>
        </w:tc>
      </w:tr>
      <w:tr w:rsidR="007F0C03" w:rsidRPr="00A66A2D" w:rsidTr="00255A8F">
        <w:trPr>
          <w:trHeight w:val="186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105,4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105,4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</w:tr>
      <w:tr w:rsidR="007F0C03" w:rsidRPr="00A66A2D" w:rsidTr="00255A8F">
        <w:trPr>
          <w:trHeight w:val="201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161,0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161,0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</w:tr>
      <w:tr w:rsidR="007F0C03" w:rsidRPr="00A66A2D" w:rsidTr="00255A8F">
        <w:trPr>
          <w:trHeight w:val="201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150,0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</w:tr>
      <w:tr w:rsidR="007F0C03" w:rsidRPr="00A66A2D" w:rsidTr="00255A8F">
        <w:trPr>
          <w:trHeight w:val="201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94</w:t>
            </w:r>
            <w:r w:rsidRPr="00A66A2D">
              <w:rPr>
                <w:rFonts w:cs="Arial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A66A2D">
              <w:rPr>
                <w:rFonts w:cs="Arial"/>
              </w:rPr>
              <w:t>,0</w:t>
            </w:r>
          </w:p>
        </w:tc>
      </w:tr>
      <w:tr w:rsidR="007F0C03" w:rsidRPr="00A66A2D" w:rsidTr="00255A8F">
        <w:trPr>
          <w:trHeight w:val="201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</w:t>
            </w:r>
            <w:r w:rsidRPr="00A66A2D">
              <w:rPr>
                <w:rFonts w:cs="Arial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CE00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F0C03" w:rsidRPr="00A66A2D" w:rsidTr="00255A8F">
        <w:trPr>
          <w:trHeight w:val="201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65195E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66</w:t>
            </w:r>
            <w:r w:rsidRPr="00E97039">
              <w:rPr>
                <w:rFonts w:cs="Arial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E97039" w:rsidRDefault="007F0C03" w:rsidP="00CE00D0">
            <w:pPr>
              <w:ind w:firstLine="0"/>
              <w:jc w:val="left"/>
              <w:rPr>
                <w:rFonts w:cs="Arial"/>
              </w:rPr>
            </w:pPr>
            <w:r w:rsidRPr="00E97039">
              <w:rPr>
                <w:rFonts w:cs="Arial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 w:rsidRPr="00E97039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 w:rsidRPr="00E97039">
              <w:rPr>
                <w:rFonts w:cs="Arial"/>
              </w:rPr>
              <w:t>66,0</w:t>
            </w:r>
          </w:p>
        </w:tc>
      </w:tr>
      <w:tr w:rsidR="007F0C03" w:rsidRPr="00A66A2D" w:rsidTr="00255A8F">
        <w:trPr>
          <w:trHeight w:val="201"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C03" w:rsidRPr="00A66A2D" w:rsidRDefault="007F0C03" w:rsidP="0065195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</w:t>
            </w:r>
            <w:r w:rsidRPr="00A66A2D">
              <w:rPr>
                <w:rFonts w:cs="Arial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</w:t>
            </w:r>
            <w:r w:rsidRPr="00E97039">
              <w:rPr>
                <w:rFonts w:cs="Arial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E97039" w:rsidRDefault="007F0C03" w:rsidP="00CE00D0">
            <w:pPr>
              <w:ind w:firstLine="0"/>
              <w:jc w:val="left"/>
              <w:rPr>
                <w:rFonts w:cs="Arial"/>
              </w:rPr>
            </w:pPr>
            <w:r w:rsidRPr="00E97039">
              <w:rPr>
                <w:rFonts w:cs="Arial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 w:rsidRPr="00E97039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 w:rsidRPr="00E97039">
              <w:rPr>
                <w:rFonts w:cs="Arial"/>
              </w:rPr>
              <w:t>67,0</w:t>
            </w:r>
          </w:p>
        </w:tc>
      </w:tr>
      <w:tr w:rsidR="007F0C03" w:rsidRPr="00A66A2D" w:rsidTr="00255A8F">
        <w:trPr>
          <w:trHeight w:val="21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  <w:r w:rsidRPr="00A66A2D">
              <w:rPr>
                <w:rFonts w:cs="Arial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</w:t>
            </w:r>
            <w:r w:rsidRPr="00E97039">
              <w:rPr>
                <w:rFonts w:cs="Arial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 w:rsidRPr="00E97039">
              <w:rPr>
                <w:rFonts w:cs="Arial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 w:rsidRPr="00E97039">
              <w:rPr>
                <w:rFonts w:cs="Arial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C03" w:rsidRPr="00E97039" w:rsidRDefault="007F0C03" w:rsidP="00A66A2D">
            <w:pPr>
              <w:ind w:firstLine="0"/>
              <w:rPr>
                <w:rFonts w:cs="Arial"/>
              </w:rPr>
            </w:pPr>
            <w:r w:rsidRPr="00E97039">
              <w:rPr>
                <w:rFonts w:cs="Arial"/>
              </w:rPr>
              <w:t>67,0</w:t>
            </w:r>
          </w:p>
        </w:tc>
      </w:tr>
      <w:tr w:rsidR="007F0C03" w:rsidRPr="00A66A2D" w:rsidTr="00255A8F">
        <w:trPr>
          <w:trHeight w:val="11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</w:rPr>
            </w:pPr>
            <w:r w:rsidRPr="00A66A2D">
              <w:rPr>
                <w:rFonts w:cs="Arial"/>
              </w:rPr>
              <w:t>Повышение эффективности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</w:rPr>
              <w:t>использования энергетических ресурсов на территории</w:t>
            </w:r>
            <w:r w:rsidRPr="00A66A2D">
              <w:rPr>
                <w:rFonts w:cs="Arial"/>
                <w:color w:val="000000"/>
              </w:rPr>
              <w:t xml:space="preserve"> Новопостояловского</w:t>
            </w:r>
            <w:r>
              <w:rPr>
                <w:rFonts w:cs="Arial"/>
              </w:rPr>
              <w:t xml:space="preserve"> </w:t>
            </w:r>
            <w:r w:rsidRPr="00A66A2D">
              <w:rPr>
                <w:rFonts w:cs="Arial"/>
              </w:rPr>
              <w:t>сельского поселения Россошанского муниципального района и снижение затрат.</w:t>
            </w:r>
          </w:p>
        </w:tc>
      </w:tr>
    </w:tbl>
    <w:p w:rsidR="007F0C03" w:rsidRDefault="007F0C03" w:rsidP="00A66A2D">
      <w:pPr>
        <w:pStyle w:val="2"/>
        <w:ind w:firstLine="709"/>
        <w:jc w:val="both"/>
        <w:rPr>
          <w:b w:val="0"/>
          <w:i/>
          <w:sz w:val="24"/>
          <w:szCs w:val="24"/>
        </w:rPr>
      </w:pPr>
      <w:r w:rsidRPr="00A66A2D">
        <w:rPr>
          <w:b w:val="0"/>
          <w:sz w:val="24"/>
          <w:szCs w:val="24"/>
        </w:rPr>
        <w:t xml:space="preserve"> </w:t>
      </w:r>
      <w:smartTag w:uri="urn:schemas-microsoft-com:office:smarttags" w:element="place">
        <w:r w:rsidRPr="00A66A2D">
          <w:rPr>
            <w:b w:val="0"/>
            <w:sz w:val="24"/>
            <w:szCs w:val="24"/>
            <w:lang w:val="en-US"/>
          </w:rPr>
          <w:t>I</w:t>
        </w:r>
        <w:r w:rsidRPr="00A66A2D">
          <w:rPr>
            <w:b w:val="0"/>
            <w:sz w:val="24"/>
            <w:szCs w:val="24"/>
          </w:rPr>
          <w:t>.</w:t>
        </w:r>
      </w:smartTag>
      <w:r w:rsidRPr="00A66A2D">
        <w:rPr>
          <w:b w:val="0"/>
          <w:sz w:val="24"/>
          <w:szCs w:val="24"/>
        </w:rPr>
        <w:t xml:space="preserve"> Общая характеристика сферы реализации муниципальной программы </w:t>
      </w:r>
      <w:r>
        <w:rPr>
          <w:b w:val="0"/>
          <w:i/>
          <w:sz w:val="24"/>
          <w:szCs w:val="24"/>
        </w:rPr>
        <w:t xml:space="preserve"> 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 xml:space="preserve">Муниципальная программа «Энергоэффективность и развитие энергетики в </w:t>
      </w:r>
      <w:r w:rsidRPr="00A66A2D">
        <w:rPr>
          <w:rFonts w:cs="Arial"/>
          <w:color w:val="000000"/>
        </w:rPr>
        <w:t>Новопостояловском</w:t>
      </w:r>
      <w:r>
        <w:rPr>
          <w:rFonts w:cs="Arial"/>
        </w:rPr>
        <w:t xml:space="preserve"> </w:t>
      </w:r>
      <w:r w:rsidRPr="00A66A2D">
        <w:rPr>
          <w:rFonts w:cs="Arial"/>
        </w:rPr>
        <w:t>сельском поселении Россошанского</w:t>
      </w:r>
      <w:r>
        <w:rPr>
          <w:rFonts w:cs="Arial"/>
        </w:rPr>
        <w:t xml:space="preserve"> </w:t>
      </w:r>
      <w:r w:rsidRPr="00A66A2D">
        <w:rPr>
          <w:rFonts w:cs="Arial"/>
        </w:rPr>
        <w:t xml:space="preserve">муниципального района Воронежской области» на </w:t>
      </w:r>
      <w:r w:rsidRPr="008C1C40">
        <w:rPr>
          <w:rFonts w:cs="Arial"/>
        </w:rPr>
        <w:t>2014-2021гг</w:t>
      </w:r>
      <w:r w:rsidRPr="00A66A2D">
        <w:rPr>
          <w:rFonts w:cs="Arial"/>
        </w:rPr>
        <w:t>. разработана с учётом государственной программы «Энергоэффективность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</w:t>
      </w:r>
      <w:r>
        <w:rPr>
          <w:rFonts w:cs="Arial"/>
        </w:rPr>
        <w:t xml:space="preserve"> эффективности на период до 2020</w:t>
      </w:r>
      <w:r w:rsidRPr="00A66A2D">
        <w:rPr>
          <w:rFonts w:cs="Arial"/>
        </w:rPr>
        <w:t xml:space="preserve"> года», утверждённой распоряжением Правительства Российской Федерации от 27.12.2010 № 2446</w:t>
      </w:r>
      <w:r w:rsidRPr="00A66A2D">
        <w:rPr>
          <w:rFonts w:cs="Arial"/>
        </w:rPr>
        <w:noBreakHyphen/>
        <w:t>р, а также во исполнение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</w:t>
      </w:r>
      <w:r w:rsidRPr="00A66A2D">
        <w:rPr>
          <w:rFonts w:cs="Arial"/>
        </w:rPr>
        <w:lastRenderedPageBreak/>
        <w:t>эффективности при производстве, передаче и потреблении энергии и ресурсов других видов на территории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 xml:space="preserve">Новопостояловского </w:t>
      </w:r>
      <w:r w:rsidRPr="00A66A2D">
        <w:rPr>
          <w:rFonts w:cs="Arial"/>
        </w:rPr>
        <w:t>сельского поселения.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>Реализуемые в последние годы на территории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 xml:space="preserve">Новопостояловского </w:t>
      </w:r>
      <w:r w:rsidRPr="00A66A2D">
        <w:rPr>
          <w:rFonts w:cs="Arial"/>
        </w:rPr>
        <w:t xml:space="preserve">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Новопостояловского</w:t>
      </w:r>
      <w:r w:rsidRPr="00A66A2D">
        <w:rPr>
          <w:rFonts w:cs="Arial"/>
        </w:rPr>
        <w:t xml:space="preserve"> сельского поселения Россошанского муниципального района. </w:t>
      </w:r>
    </w:p>
    <w:p w:rsidR="007F0C03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>Общий вклад программы в экономическое развитие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 xml:space="preserve">Новопостояловского </w:t>
      </w:r>
      <w:r w:rsidRPr="00A66A2D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  <w:r w:rsidRPr="00A66A2D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>
        <w:rPr>
          <w:rFonts w:cs="Arial"/>
        </w:rPr>
        <w:t xml:space="preserve">  </w:t>
      </w:r>
    </w:p>
    <w:p w:rsidR="007F0C03" w:rsidRDefault="007F0C03" w:rsidP="00A66A2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A66A2D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Pr="00A66A2D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</w:rPr>
        <w:t xml:space="preserve"> </w:t>
      </w:r>
    </w:p>
    <w:p w:rsidR="007F0C03" w:rsidRPr="00A66A2D" w:rsidRDefault="007F0C03" w:rsidP="00A66A2D">
      <w:pPr>
        <w:pStyle w:val="Default"/>
        <w:ind w:firstLine="709"/>
        <w:jc w:val="both"/>
      </w:pPr>
      <w:r w:rsidRPr="00A66A2D">
        <w:t>Основными приоритетами муниципальной</w:t>
      </w:r>
      <w:r>
        <w:t xml:space="preserve"> </w:t>
      </w:r>
      <w:r w:rsidRPr="00A66A2D">
        <w:t xml:space="preserve">политики в сфере энергосбережения является: развитие эффективной и ресурсосберегающей экономики на территории </w:t>
      </w:r>
      <w:r w:rsidRPr="00A66A2D">
        <w:rPr>
          <w:lang w:eastAsia="ru-RU"/>
        </w:rPr>
        <w:t>Новопостояловского</w:t>
      </w:r>
      <w:r w:rsidRPr="00A66A2D">
        <w:t xml:space="preserve"> 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7F0C03" w:rsidRPr="00A66A2D" w:rsidRDefault="007F0C03" w:rsidP="00A66A2D">
      <w:pPr>
        <w:pStyle w:val="ConsPlusCell"/>
        <w:ind w:firstLine="709"/>
        <w:jc w:val="both"/>
        <w:rPr>
          <w:sz w:val="24"/>
          <w:szCs w:val="24"/>
        </w:rPr>
      </w:pPr>
      <w:r w:rsidRPr="00A66A2D">
        <w:rPr>
          <w:sz w:val="24"/>
          <w:szCs w:val="24"/>
        </w:rPr>
        <w:t>В числе приоритетов определены следующие направления:</w:t>
      </w:r>
    </w:p>
    <w:p w:rsidR="007F0C03" w:rsidRPr="00A66A2D" w:rsidRDefault="007F0C03" w:rsidP="00A66A2D">
      <w:pPr>
        <w:autoSpaceDE w:val="0"/>
        <w:ind w:firstLine="709"/>
        <w:rPr>
          <w:rFonts w:cs="Arial"/>
        </w:rPr>
      </w:pPr>
      <w:r w:rsidRPr="00A66A2D">
        <w:rPr>
          <w:rFonts w:cs="Arial"/>
        </w:rPr>
        <w:t>-обеспечение надежного, безопасного, бездефицитного энергоснабжения развития экономики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</w:t>
      </w:r>
      <w:r>
        <w:rPr>
          <w:rFonts w:cs="Arial"/>
        </w:rPr>
        <w:t xml:space="preserve"> </w:t>
      </w:r>
      <w:r w:rsidRPr="00A66A2D">
        <w:rPr>
          <w:rFonts w:cs="Arial"/>
        </w:rPr>
        <w:t>Россошанского муниципального района;</w:t>
      </w:r>
    </w:p>
    <w:p w:rsidR="007F0C03" w:rsidRPr="00A66A2D" w:rsidRDefault="007F0C03" w:rsidP="00A66A2D">
      <w:pPr>
        <w:autoSpaceDE w:val="0"/>
        <w:ind w:firstLine="709"/>
        <w:rPr>
          <w:rFonts w:cs="Arial"/>
        </w:rPr>
      </w:pPr>
      <w:r w:rsidRPr="00A66A2D">
        <w:rPr>
          <w:rFonts w:cs="Arial"/>
        </w:rPr>
        <w:t>-активное вовлечение всех групп потребителей в энерго-, ресурсосбережение;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>-уменьшение негативного воздействия энергетического хозяйства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 Россошанского муниципального района</w:t>
      </w:r>
      <w:r>
        <w:rPr>
          <w:rFonts w:cs="Arial"/>
        </w:rPr>
        <w:t xml:space="preserve"> </w:t>
      </w:r>
      <w:r w:rsidRPr="00A66A2D">
        <w:rPr>
          <w:rFonts w:cs="Arial"/>
        </w:rPr>
        <w:t>на окружающую среду.</w:t>
      </w:r>
    </w:p>
    <w:p w:rsidR="007F0C03" w:rsidRPr="00A66A2D" w:rsidRDefault="007F0C03" w:rsidP="00A66A2D">
      <w:pPr>
        <w:pStyle w:val="ConsPlusCell"/>
        <w:ind w:firstLine="709"/>
        <w:jc w:val="both"/>
        <w:rPr>
          <w:sz w:val="24"/>
          <w:szCs w:val="24"/>
        </w:rPr>
      </w:pPr>
      <w:r w:rsidRPr="00A66A2D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7F0C03" w:rsidRPr="00A66A2D" w:rsidRDefault="007F0C03" w:rsidP="00A66A2D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A66A2D">
        <w:rPr>
          <w:rFonts w:cs="Arial"/>
        </w:rPr>
        <w:lastRenderedPageBreak/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поселения;</w:t>
      </w:r>
    </w:p>
    <w:p w:rsidR="007F0C03" w:rsidRPr="00A66A2D" w:rsidRDefault="007F0C03" w:rsidP="00A66A2D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A66A2D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7F0C03" w:rsidRPr="00A66A2D" w:rsidRDefault="007F0C03" w:rsidP="00A66A2D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A66A2D">
        <w:rPr>
          <w:rFonts w:cs="Arial"/>
        </w:rPr>
        <w:t>создание необходимых условий для перевода экономики и бюджетной сферы повышения энергетической эффективности в секторах экономики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</w:t>
      </w:r>
      <w:r>
        <w:rPr>
          <w:rFonts w:cs="Arial"/>
        </w:rPr>
        <w:t xml:space="preserve"> </w:t>
      </w:r>
      <w:r w:rsidRPr="00A66A2D">
        <w:rPr>
          <w:rFonts w:cs="Arial"/>
        </w:rPr>
        <w:t>на энергосберегающий путь развития;</w:t>
      </w:r>
    </w:p>
    <w:p w:rsidR="007F0C03" w:rsidRPr="00A66A2D" w:rsidRDefault="007F0C03" w:rsidP="00A66A2D">
      <w:pPr>
        <w:pStyle w:val="a7"/>
        <w:numPr>
          <w:ilvl w:val="0"/>
          <w:numId w:val="3"/>
        </w:numPr>
        <w:spacing w:after="0"/>
        <w:ind w:left="0" w:firstLine="709"/>
        <w:rPr>
          <w:rFonts w:cs="Arial"/>
        </w:rPr>
      </w:pPr>
      <w:r w:rsidRPr="00A66A2D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>Для достижения поставленных целей необходимо решение следующих задач:</w:t>
      </w:r>
    </w:p>
    <w:p w:rsidR="007F0C03" w:rsidRPr="00A66A2D" w:rsidRDefault="007F0C03" w:rsidP="00A66A2D">
      <w:pPr>
        <w:numPr>
          <w:ilvl w:val="0"/>
          <w:numId w:val="4"/>
        </w:numPr>
        <w:ind w:left="0" w:firstLine="709"/>
        <w:rPr>
          <w:rFonts w:cs="Arial"/>
        </w:rPr>
      </w:pPr>
      <w:r w:rsidRPr="00A66A2D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7F0C03" w:rsidRPr="00A66A2D" w:rsidRDefault="007F0C03" w:rsidP="00A66A2D">
      <w:pPr>
        <w:numPr>
          <w:ilvl w:val="0"/>
          <w:numId w:val="4"/>
        </w:numPr>
        <w:ind w:left="0" w:firstLine="709"/>
        <w:rPr>
          <w:rFonts w:cs="Arial"/>
        </w:rPr>
      </w:pPr>
      <w:r w:rsidRPr="00A66A2D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7F0C03" w:rsidRPr="00A66A2D" w:rsidRDefault="007F0C03" w:rsidP="00A66A2D">
      <w:pPr>
        <w:numPr>
          <w:ilvl w:val="0"/>
          <w:numId w:val="4"/>
        </w:numPr>
        <w:ind w:left="0" w:firstLine="709"/>
        <w:rPr>
          <w:rFonts w:cs="Arial"/>
        </w:rPr>
      </w:pPr>
      <w:r w:rsidRPr="00A66A2D"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 w:rsidR="007F0C03" w:rsidRPr="00A66A2D" w:rsidRDefault="007F0C03" w:rsidP="00A66A2D">
      <w:pPr>
        <w:numPr>
          <w:ilvl w:val="0"/>
          <w:numId w:val="4"/>
        </w:numPr>
        <w:ind w:left="0" w:firstLine="709"/>
        <w:rPr>
          <w:rFonts w:cs="Arial"/>
        </w:rPr>
      </w:pPr>
      <w:r w:rsidRPr="00A66A2D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7F0C03" w:rsidRPr="00A66A2D" w:rsidRDefault="007F0C03" w:rsidP="00A66A2D">
      <w:pPr>
        <w:numPr>
          <w:ilvl w:val="0"/>
          <w:numId w:val="4"/>
        </w:numPr>
        <w:ind w:left="0" w:firstLine="709"/>
        <w:rPr>
          <w:rFonts w:cs="Arial"/>
        </w:rPr>
      </w:pPr>
      <w:r w:rsidRPr="00A66A2D">
        <w:rPr>
          <w:rFonts w:cs="Arial"/>
        </w:rPr>
        <w:t>обеспечение учета всего объема потребляемых энергетических ресурсов;</w:t>
      </w:r>
    </w:p>
    <w:p w:rsidR="007F0C03" w:rsidRPr="00A66A2D" w:rsidRDefault="007F0C03" w:rsidP="00A66A2D">
      <w:pPr>
        <w:numPr>
          <w:ilvl w:val="0"/>
          <w:numId w:val="4"/>
        </w:numPr>
        <w:ind w:left="0" w:firstLine="709"/>
        <w:rPr>
          <w:rFonts w:cs="Arial"/>
        </w:rPr>
      </w:pPr>
      <w:r w:rsidRPr="00A66A2D">
        <w:rPr>
          <w:rFonts w:cs="Arial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 w:rsidR="007F0C03" w:rsidRPr="00A66A2D" w:rsidRDefault="007F0C03" w:rsidP="00A66A2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A66A2D">
        <w:rPr>
          <w:rFonts w:cs="Arial"/>
        </w:rPr>
        <w:t>К целевым показателям (индикаторам) муниципальной программы относится:</w:t>
      </w:r>
    </w:p>
    <w:p w:rsidR="007F0C03" w:rsidRPr="00A66A2D" w:rsidRDefault="007F0C03" w:rsidP="00A66A2D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66A2D">
        <w:rPr>
          <w:rFonts w:cs="Arial"/>
        </w:rPr>
        <w:t>доля объемов воды, потребляемой в жилых домах (за исключением многоквартирных домов), расчеты за которую,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поселения;</w:t>
      </w:r>
    </w:p>
    <w:p w:rsidR="007F0C03" w:rsidRPr="00A66A2D" w:rsidRDefault="007F0C03" w:rsidP="00A66A2D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66A2D">
        <w:rPr>
          <w:rFonts w:cs="Arial"/>
        </w:rPr>
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</w:r>
    </w:p>
    <w:p w:rsidR="007F0C03" w:rsidRPr="00A66A2D" w:rsidRDefault="007F0C03" w:rsidP="00A66A2D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66A2D">
        <w:rPr>
          <w:rFonts w:cs="Arial"/>
        </w:rPr>
        <w:t xml:space="preserve"> доля ламп энергосберегающего типа в общем числе светоточек уличного освещения;</w:t>
      </w:r>
    </w:p>
    <w:p w:rsidR="007F0C03" w:rsidRPr="00A66A2D" w:rsidRDefault="007F0C03" w:rsidP="00A66A2D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66A2D">
        <w:rPr>
          <w:rFonts w:cs="Arial"/>
        </w:rPr>
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поселения.</w:t>
      </w:r>
    </w:p>
    <w:p w:rsidR="007F0C03" w:rsidRPr="00A66A2D" w:rsidRDefault="007F0C03" w:rsidP="00A66A2D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66A2D">
        <w:rPr>
          <w:rFonts w:cs="Arial"/>
        </w:rPr>
        <w:t>доля объемов воды, потребляемой (используемой) муниципальными учреждениями,</w:t>
      </w:r>
      <w:r>
        <w:rPr>
          <w:rFonts w:cs="Arial"/>
        </w:rPr>
        <w:t xml:space="preserve"> </w:t>
      </w:r>
      <w:r w:rsidRPr="00A66A2D">
        <w:rPr>
          <w:rFonts w:cs="Arial"/>
        </w:rPr>
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</w:t>
      </w:r>
    </w:p>
    <w:p w:rsidR="007F0C03" w:rsidRPr="00A66A2D" w:rsidRDefault="007F0C03" w:rsidP="00A66A2D">
      <w:pPr>
        <w:numPr>
          <w:ilvl w:val="0"/>
          <w:numId w:val="4"/>
        </w:numPr>
        <w:snapToGrid w:val="0"/>
        <w:ind w:left="0" w:firstLine="709"/>
        <w:rPr>
          <w:rFonts w:cs="Arial"/>
        </w:rPr>
      </w:pPr>
      <w:r w:rsidRPr="00A66A2D">
        <w:rPr>
          <w:rFonts w:cs="Arial"/>
        </w:rPr>
        <w:lastRenderedPageBreak/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 xml:space="preserve">Сведения о показателях (индикаторах) и их значения приведены в приложении № 1 к муниципальной программе. 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 xml:space="preserve">Общий срок реализации муниципальной программы рассчитан на период с 2014 по 2019 год. </w:t>
      </w:r>
    </w:p>
    <w:p w:rsidR="007F0C03" w:rsidRPr="00A66A2D" w:rsidRDefault="007F0C03" w:rsidP="00A66A2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A66A2D">
        <w:rPr>
          <w:rFonts w:cs="Arial"/>
        </w:rPr>
        <w:t xml:space="preserve">Основной ожидаемый результат муниципальной программы: </w:t>
      </w:r>
    </w:p>
    <w:p w:rsidR="007F0C03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>- повышение эффективности</w:t>
      </w:r>
      <w:r>
        <w:rPr>
          <w:rFonts w:cs="Arial"/>
        </w:rPr>
        <w:t xml:space="preserve"> </w:t>
      </w:r>
      <w:r w:rsidRPr="00A66A2D">
        <w:rPr>
          <w:rFonts w:cs="Arial"/>
        </w:rPr>
        <w:t xml:space="preserve">использования энергетических ресурсов на территории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 xml:space="preserve">овопостояловского сельского поселения Россошанского муниципального района и снижение затрат. </w:t>
      </w:r>
      <w:r>
        <w:rPr>
          <w:rFonts w:cs="Arial"/>
        </w:rPr>
        <w:t xml:space="preserve"> </w:t>
      </w:r>
    </w:p>
    <w:p w:rsidR="007F0C03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>3. Обоснование выделения подпрограмм и обобщенная характеристика основных мероприятий</w:t>
      </w:r>
      <w:r>
        <w:rPr>
          <w:rFonts w:cs="Arial"/>
        </w:rPr>
        <w:t xml:space="preserve">  </w:t>
      </w:r>
    </w:p>
    <w:p w:rsidR="007F0C03" w:rsidRPr="00A66A2D" w:rsidRDefault="007F0C03" w:rsidP="00A66A2D">
      <w:pPr>
        <w:pStyle w:val="ConsPlusNormal"/>
        <w:ind w:firstLine="709"/>
        <w:jc w:val="both"/>
        <w:rPr>
          <w:sz w:val="24"/>
          <w:szCs w:val="24"/>
        </w:rPr>
      </w:pPr>
      <w:r w:rsidRPr="00A66A2D">
        <w:rPr>
          <w:sz w:val="24"/>
          <w:szCs w:val="24"/>
        </w:rPr>
        <w:t>В рамках Программы выделение подпрограмм нецелесообразно.</w:t>
      </w:r>
    </w:p>
    <w:p w:rsidR="007F0C03" w:rsidRPr="00A66A2D" w:rsidRDefault="007F0C03" w:rsidP="00A66A2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66A2D">
        <w:rPr>
          <w:sz w:val="24"/>
          <w:szCs w:val="24"/>
        </w:rPr>
        <w:t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энергоэффективность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7F0C03" w:rsidRPr="00A66A2D" w:rsidRDefault="007F0C03" w:rsidP="00A66A2D">
      <w:pPr>
        <w:ind w:firstLine="709"/>
        <w:rPr>
          <w:rFonts w:cs="Arial"/>
          <w:color w:val="000000"/>
        </w:rPr>
      </w:pPr>
      <w:r w:rsidRPr="00A66A2D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7F0C03" w:rsidRPr="00A66A2D" w:rsidRDefault="007F0C03" w:rsidP="00A66A2D">
      <w:pPr>
        <w:ind w:firstLine="709"/>
        <w:rPr>
          <w:rFonts w:cs="Arial"/>
          <w:color w:val="000000"/>
        </w:rPr>
      </w:pPr>
      <w:r w:rsidRPr="00A66A2D">
        <w:rPr>
          <w:rFonts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в модернизация уличного освещения – устройство фонарных линий. </w:t>
      </w:r>
    </w:p>
    <w:p w:rsidR="007F0C03" w:rsidRDefault="007F0C03" w:rsidP="00A66A2D">
      <w:pPr>
        <w:ind w:firstLine="709"/>
        <w:rPr>
          <w:rFonts w:cs="Arial"/>
          <w:color w:val="000000"/>
        </w:rPr>
      </w:pPr>
      <w:r w:rsidRPr="00A66A2D">
        <w:rPr>
          <w:rFonts w:cs="Arial"/>
          <w:color w:val="000000"/>
        </w:rPr>
        <w:t>Целевая направленность Программы определяется необходимостью решения задач, связанных с низкой энергоэффективностью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соцсферы, снижения техногенной нагрузки ТЭК на окружающую среду, сохранения энергетической безопасности.</w:t>
      </w:r>
      <w:r>
        <w:rPr>
          <w:rFonts w:cs="Arial"/>
          <w:color w:val="000000"/>
        </w:rPr>
        <w:t xml:space="preserve"> 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 xml:space="preserve"> Основное мероприятие 1. Э</w:t>
      </w:r>
      <w:r w:rsidRPr="00A66A2D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7F0C03" w:rsidRPr="00A66A2D" w:rsidRDefault="007F0C03" w:rsidP="00A66A2D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</w:p>
    <w:p w:rsidR="007F0C03" w:rsidRPr="00A66A2D" w:rsidRDefault="007F0C03" w:rsidP="00A66A2D">
      <w:pPr>
        <w:ind w:firstLine="709"/>
        <w:rPr>
          <w:rFonts w:cs="Arial"/>
          <w:color w:val="000000"/>
        </w:rPr>
      </w:pPr>
      <w:r w:rsidRPr="00A66A2D">
        <w:rPr>
          <w:rFonts w:cs="Arial"/>
          <w:color w:val="000000"/>
        </w:rPr>
        <w:t>Муниципальный жилой фонд состоит из 8 жилых многоквартирных домов,</w:t>
      </w:r>
      <w:r>
        <w:rPr>
          <w:rFonts w:cs="Arial"/>
          <w:color w:val="000000"/>
        </w:rPr>
        <w:t xml:space="preserve"> </w:t>
      </w:r>
      <w:r w:rsidRPr="00A66A2D">
        <w:rPr>
          <w:rFonts w:cs="Arial"/>
          <w:color w:val="000000"/>
        </w:rPr>
        <w:t>0,44 тыс. м2 (0,01 % от общего жилищного фонда);</w:t>
      </w:r>
    </w:p>
    <w:p w:rsidR="007F0C03" w:rsidRPr="00A66A2D" w:rsidRDefault="007F0C03" w:rsidP="00A66A2D">
      <w:pPr>
        <w:ind w:firstLine="709"/>
        <w:rPr>
          <w:rFonts w:cs="Arial"/>
          <w:color w:val="000000"/>
        </w:rPr>
      </w:pPr>
      <w:r w:rsidRPr="00A66A2D">
        <w:rPr>
          <w:rFonts w:cs="Arial"/>
          <w:color w:val="000000"/>
        </w:rPr>
        <w:t>частный – 56,8 тыс. м2 (99.99% от общего жилищного фонда). Ветхого и аварийного жилищного фонда на территории Новопостояловского сельского поселения нет.</w:t>
      </w:r>
    </w:p>
    <w:p w:rsidR="007F0C03" w:rsidRPr="00A66A2D" w:rsidRDefault="007F0C03" w:rsidP="00A66A2D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Pr="00A66A2D">
        <w:rPr>
          <w:rFonts w:cs="Arial"/>
          <w:color w:val="000000"/>
        </w:rPr>
        <w:t>Многоквартирные жилые дома Н</w:t>
      </w:r>
      <w:r w:rsidRPr="00A66A2D">
        <w:rPr>
          <w:rFonts w:cs="Arial"/>
        </w:rPr>
        <w:t>овопостояловского</w:t>
      </w:r>
      <w:r w:rsidRPr="00A66A2D">
        <w:rPr>
          <w:rFonts w:cs="Arial"/>
          <w:color w:val="000000"/>
        </w:rPr>
        <w:t xml:space="preserve"> сельского поселения не оснащены общедомовыми приборами учета энергоресурсов по причине отсутствия </w:t>
      </w:r>
      <w:r w:rsidRPr="00A66A2D">
        <w:rPr>
          <w:rFonts w:cs="Arial"/>
          <w:color w:val="000000"/>
        </w:rPr>
        <w:lastRenderedPageBreak/>
        <w:t xml:space="preserve">технической возможности. Установка приборов учёта возможна после </w:t>
      </w:r>
      <w:r w:rsidR="001C4BC5">
        <w:rPr>
          <w:rFonts w:cs="Arial"/>
          <w:color w:val="000000"/>
        </w:rPr>
        <w:t>проведения капитального ремонта.</w:t>
      </w:r>
      <w:r>
        <w:rPr>
          <w:rFonts w:cs="Arial"/>
          <w:color w:val="000000"/>
        </w:rPr>
        <w:t xml:space="preserve"> </w:t>
      </w:r>
    </w:p>
    <w:p w:rsidR="007F0C03" w:rsidRDefault="007F0C03" w:rsidP="00A66A2D">
      <w:pPr>
        <w:ind w:firstLine="709"/>
        <w:rPr>
          <w:rFonts w:cs="Arial"/>
          <w:color w:val="000000"/>
        </w:rPr>
      </w:pPr>
      <w:r w:rsidRPr="00A66A2D">
        <w:rPr>
          <w:rFonts w:cs="Arial"/>
          <w:color w:val="000000"/>
        </w:rPr>
        <w:t>Частный сектор Н</w:t>
      </w:r>
      <w:r w:rsidRPr="00A66A2D">
        <w:rPr>
          <w:rFonts w:cs="Arial"/>
        </w:rPr>
        <w:t>овопостояловского</w:t>
      </w:r>
      <w:r w:rsidRPr="00A66A2D">
        <w:rPr>
          <w:rFonts w:cs="Arial"/>
          <w:color w:val="000000"/>
        </w:rPr>
        <w:t xml:space="preserve"> сельского поселения оснащен на 100% индивидуальными приборами учета электроэнергии (ЭЭ) и</w:t>
      </w:r>
      <w:r>
        <w:rPr>
          <w:rFonts w:cs="Arial"/>
          <w:color w:val="000000"/>
        </w:rPr>
        <w:t xml:space="preserve"> </w:t>
      </w:r>
      <w:r w:rsidRPr="00A66A2D">
        <w:rPr>
          <w:rFonts w:cs="Arial"/>
          <w:color w:val="000000"/>
        </w:rPr>
        <w:t>приборами учета потребления природного газа и 85% приборами учёта холодной воды. Мероприятиями по энергосбережению и энергоэффективности следует определить содержание и текущий ремонт общедомовых приборов учета (ОДПУ) и</w:t>
      </w:r>
      <w:r>
        <w:rPr>
          <w:rFonts w:cs="Arial"/>
          <w:color w:val="000000"/>
        </w:rPr>
        <w:t xml:space="preserve"> </w:t>
      </w:r>
      <w:r w:rsidRPr="00A66A2D">
        <w:rPr>
          <w:rFonts w:cs="Arial"/>
          <w:color w:val="000000"/>
        </w:rPr>
        <w:t>сетей коммунальной инфраструктуры в МКД в соответствии с нормативными требованиями, замена ламп накаливания на энергосберегающие, установка индивидуальных приборов учета холодного водоснабжения в МКД и частных домовладениях.</w:t>
      </w:r>
      <w:r>
        <w:rPr>
          <w:rFonts w:cs="Arial"/>
          <w:color w:val="000000"/>
        </w:rPr>
        <w:t xml:space="preserve"> </w:t>
      </w:r>
    </w:p>
    <w:p w:rsidR="007F0C03" w:rsidRPr="00A66A2D" w:rsidRDefault="007F0C03" w:rsidP="00A66A2D">
      <w:pPr>
        <w:pStyle w:val="ConsPlusNormal"/>
        <w:ind w:firstLine="709"/>
        <w:jc w:val="both"/>
        <w:rPr>
          <w:sz w:val="24"/>
          <w:szCs w:val="24"/>
        </w:rPr>
      </w:pPr>
      <w:r w:rsidRPr="00A66A2D">
        <w:rPr>
          <w:sz w:val="24"/>
          <w:szCs w:val="24"/>
        </w:rPr>
        <w:t xml:space="preserve">Мероприятия по повышению энергетической эффективности жилищного фонда указаны в таблице 1 </w:t>
      </w:r>
    </w:p>
    <w:p w:rsidR="007F0C03" w:rsidRPr="00A66A2D" w:rsidRDefault="007F0C03" w:rsidP="00A66A2D">
      <w:pPr>
        <w:pStyle w:val="ConsPlusNormal"/>
        <w:ind w:firstLine="709"/>
        <w:jc w:val="both"/>
        <w:rPr>
          <w:sz w:val="24"/>
          <w:szCs w:val="24"/>
        </w:rPr>
      </w:pPr>
      <w:r w:rsidRPr="00A66A2D">
        <w:rPr>
          <w:sz w:val="24"/>
          <w:szCs w:val="24"/>
        </w:rPr>
        <w:t>Таблица 1</w:t>
      </w:r>
    </w:p>
    <w:tbl>
      <w:tblPr>
        <w:tblW w:w="9924" w:type="dxa"/>
        <w:tblInd w:w="-34" w:type="dxa"/>
        <w:tblLayout w:type="fixed"/>
        <w:tblLook w:val="0000"/>
      </w:tblPr>
      <w:tblGrid>
        <w:gridCol w:w="425"/>
        <w:gridCol w:w="127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1134"/>
        <w:gridCol w:w="992"/>
      </w:tblGrid>
      <w:tr w:rsidR="007F0C03" w:rsidRPr="00A66A2D" w:rsidTr="001C4BC5">
        <w:trPr>
          <w:cantSplit/>
          <w:trHeight w:val="2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финансироваия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7F0C03" w:rsidRPr="00A66A2D" w:rsidTr="001C4BC5">
        <w:trPr>
          <w:cantSplit/>
          <w:trHeight w:val="39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2019</w:t>
            </w:r>
          </w:p>
          <w:p w:rsidR="007F0C03" w:rsidRPr="00A66A2D" w:rsidRDefault="007F0C03" w:rsidP="00A66A2D">
            <w:pPr>
              <w:pStyle w:val="ConsPlusNormal"/>
              <w:ind w:firstLine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</w:tr>
      <w:tr w:rsidR="007F0C03" w:rsidRPr="00A66A2D" w:rsidTr="001C4B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C1C4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30</w:t>
            </w:r>
            <w:r w:rsidRPr="008C1C40">
              <w:rPr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8C1C40"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8C1C40"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7</w:t>
            </w:r>
            <w:r w:rsidRPr="008C1C40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Собственники жилых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7F0C03" w:rsidRPr="00A66A2D" w:rsidTr="001C4B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8C1C40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C1C4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C1C4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8C1C40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8C1C40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C1C4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Собственники жилых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7F0C03" w:rsidRPr="00A66A2D" w:rsidTr="001C4B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8C1C40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C1C4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3,0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16</w:t>
            </w:r>
            <w:r w:rsidRPr="008C1C40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Собственники жилых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7F0C03" w:rsidRPr="00A66A2D" w:rsidTr="001C4B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8C1C40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C1C4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8C1C40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8C1C40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 xml:space="preserve"> 10</w:t>
            </w:r>
            <w:r w:rsidRPr="008C1C40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Собственники жилых помещений, домовладений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Собственники жилых помещений, домовладений</w:t>
            </w:r>
          </w:p>
        </w:tc>
      </w:tr>
      <w:tr w:rsidR="007F0C03" w:rsidRPr="00A66A2D" w:rsidTr="001C4BC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A66A2D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67,0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67,0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200</w:t>
            </w:r>
            <w:r w:rsidRPr="00A66A2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F0C03" w:rsidRPr="00A66A2D" w:rsidRDefault="007F0C03" w:rsidP="00A66A2D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</w:p>
    <w:p w:rsidR="007F0C03" w:rsidRDefault="007F0C03" w:rsidP="00A66A2D">
      <w:pPr>
        <w:ind w:firstLine="709"/>
        <w:rPr>
          <w:rFonts w:cs="Arial"/>
          <w:color w:val="000000"/>
        </w:rPr>
      </w:pPr>
      <w:r w:rsidRPr="00A66A2D">
        <w:rPr>
          <w:rFonts w:cs="Arial"/>
          <w:color w:val="000000"/>
        </w:rPr>
        <w:t>Основное мероприятие 2. Энергосбережение и повышение энергетической эффективности систем коммунальной инфраструктуры</w:t>
      </w:r>
      <w:r>
        <w:rPr>
          <w:rFonts w:cs="Arial"/>
          <w:color w:val="000000"/>
        </w:rPr>
        <w:t xml:space="preserve"> 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lastRenderedPageBreak/>
        <w:t>На территории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 xml:space="preserve">овопостояловского сельского поселения установлено </w:t>
      </w:r>
      <w:r w:rsidRPr="00FF3AA0">
        <w:rPr>
          <w:rFonts w:cs="Arial"/>
        </w:rPr>
        <w:t>146</w:t>
      </w:r>
      <w:r>
        <w:rPr>
          <w:rFonts w:cs="Arial"/>
        </w:rPr>
        <w:t xml:space="preserve"> </w:t>
      </w:r>
      <w:r w:rsidRPr="00FF3AA0">
        <w:rPr>
          <w:rFonts w:cs="Arial"/>
        </w:rPr>
        <w:t>ед</w:t>
      </w:r>
      <w:r>
        <w:rPr>
          <w:rFonts w:cs="Arial"/>
        </w:rPr>
        <w:t>. светильников</w:t>
      </w:r>
      <w:r w:rsidRPr="00A66A2D">
        <w:rPr>
          <w:rFonts w:cs="Arial"/>
        </w:rPr>
        <w:t xml:space="preserve">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>Мероприятие по энергосбережению и повышению энергетической эффективности систем коммунальной инфраструктуры указаны в таблице 2</w:t>
      </w:r>
    </w:p>
    <w:p w:rsidR="007F0C03" w:rsidRPr="00A66A2D" w:rsidRDefault="007F0C03" w:rsidP="00A66A2D">
      <w:pPr>
        <w:pStyle w:val="ConsPlusNormal"/>
        <w:ind w:firstLine="709"/>
        <w:jc w:val="both"/>
        <w:rPr>
          <w:sz w:val="24"/>
          <w:szCs w:val="24"/>
        </w:rPr>
      </w:pPr>
      <w:r w:rsidRPr="00A66A2D">
        <w:rPr>
          <w:sz w:val="24"/>
          <w:szCs w:val="24"/>
        </w:rPr>
        <w:t xml:space="preserve">Таблица 2 </w:t>
      </w:r>
    </w:p>
    <w:tbl>
      <w:tblPr>
        <w:tblW w:w="9920" w:type="dxa"/>
        <w:tblInd w:w="-34" w:type="dxa"/>
        <w:tblLayout w:type="fixed"/>
        <w:tblLook w:val="0000"/>
      </w:tblPr>
      <w:tblGrid>
        <w:gridCol w:w="426"/>
        <w:gridCol w:w="1588"/>
        <w:gridCol w:w="567"/>
        <w:gridCol w:w="538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993"/>
        <w:gridCol w:w="709"/>
      </w:tblGrid>
      <w:tr w:rsidR="007F0C03" w:rsidRPr="00A66A2D" w:rsidTr="001C4BC5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изм. 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726233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7F0C03" w:rsidRPr="00A66A2D" w:rsidTr="001C4BC5">
        <w:trPr>
          <w:cantSplit/>
          <w:trHeight w:val="32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2019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</w:tr>
      <w:tr w:rsidR="007F0C03" w:rsidRPr="00A66A2D" w:rsidTr="001C4BC5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A66A2D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Бюджет Новопостояловского сельского поселения, инвестиции из вышестоящих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 xml:space="preserve">Администрация </w:t>
            </w:r>
          </w:p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сельского поселения</w:t>
            </w:r>
          </w:p>
        </w:tc>
      </w:tr>
      <w:tr w:rsidR="007F0C03" w:rsidRPr="00A66A2D" w:rsidTr="001C4BC5">
        <w:trPr>
          <w:trHeight w:val="2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F0C03" w:rsidRDefault="007F0C03" w:rsidP="00A66A2D">
      <w:pPr>
        <w:ind w:firstLine="709"/>
        <w:rPr>
          <w:rFonts w:cs="Arial"/>
          <w:color w:val="000000"/>
        </w:rPr>
      </w:pPr>
      <w:r w:rsidRPr="00A66A2D">
        <w:rPr>
          <w:rFonts w:cs="Arial"/>
          <w:color w:val="000000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  <w:r>
        <w:rPr>
          <w:rFonts w:cs="Arial"/>
          <w:color w:val="000000"/>
        </w:rPr>
        <w:t xml:space="preserve"> </w:t>
      </w:r>
    </w:p>
    <w:p w:rsidR="007F0C03" w:rsidRDefault="007F0C03" w:rsidP="00A66A2D">
      <w:pPr>
        <w:autoSpaceDE w:val="0"/>
        <w:ind w:firstLine="709"/>
        <w:rPr>
          <w:rFonts w:cs="Arial"/>
          <w:color w:val="000000"/>
        </w:rPr>
      </w:pPr>
      <w:r w:rsidRPr="00A66A2D">
        <w:rPr>
          <w:rFonts w:cs="Arial"/>
        </w:rPr>
        <w:t>Энергосбережение в бюджетных учреждениях поселения является</w:t>
      </w:r>
      <w:r>
        <w:rPr>
          <w:rFonts w:cs="Arial"/>
        </w:rPr>
        <w:t xml:space="preserve"> </w:t>
      </w:r>
      <w:r w:rsidRPr="00A66A2D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A66A2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</w:p>
    <w:p w:rsidR="007F0C03" w:rsidRPr="00A66A2D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>Перечень бюджетных учреждений, расчет за потребленные энергоресурсы в которых</w:t>
      </w:r>
      <w:r>
        <w:rPr>
          <w:rFonts w:cs="Arial"/>
        </w:rPr>
        <w:t xml:space="preserve"> </w:t>
      </w:r>
      <w:r w:rsidRPr="00A66A2D">
        <w:rPr>
          <w:rFonts w:cs="Arial"/>
        </w:rPr>
        <w:t>осуществляется из средств бюджета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поселения:</w:t>
      </w:r>
    </w:p>
    <w:p w:rsidR="007F0C03" w:rsidRPr="00A66A2D" w:rsidRDefault="007F0C03" w:rsidP="00A66A2D">
      <w:pPr>
        <w:numPr>
          <w:ilvl w:val="0"/>
          <w:numId w:val="9"/>
        </w:numPr>
        <w:ind w:left="0" w:firstLine="709"/>
        <w:rPr>
          <w:rFonts w:cs="Arial"/>
        </w:rPr>
      </w:pPr>
      <w:r w:rsidRPr="00A66A2D">
        <w:rPr>
          <w:rFonts w:cs="Arial"/>
        </w:rPr>
        <w:t>Администрация</w:t>
      </w:r>
      <w:r>
        <w:rPr>
          <w:rFonts w:cs="Arial"/>
        </w:rPr>
        <w:t xml:space="preserve"> 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овопостояловского сельского поселения;</w:t>
      </w:r>
    </w:p>
    <w:p w:rsidR="007F0C03" w:rsidRDefault="007F0C03" w:rsidP="00A66A2D">
      <w:pPr>
        <w:numPr>
          <w:ilvl w:val="0"/>
          <w:numId w:val="7"/>
        </w:numPr>
        <w:ind w:left="0" w:firstLine="709"/>
        <w:rPr>
          <w:rFonts w:cs="Arial"/>
        </w:rPr>
      </w:pPr>
      <w:r w:rsidRPr="00A66A2D">
        <w:rPr>
          <w:rFonts w:cs="Arial"/>
        </w:rPr>
        <w:t>МКУК «</w:t>
      </w:r>
      <w:r w:rsidRPr="00A66A2D">
        <w:rPr>
          <w:rFonts w:cs="Arial"/>
          <w:color w:val="000000"/>
        </w:rPr>
        <w:t>Н</w:t>
      </w:r>
      <w:r w:rsidRPr="00A66A2D">
        <w:rPr>
          <w:rFonts w:cs="Arial"/>
        </w:rPr>
        <w:t>овопостояловский КДЦ»;</w:t>
      </w:r>
      <w:r>
        <w:rPr>
          <w:rFonts w:cs="Arial"/>
        </w:rPr>
        <w:t xml:space="preserve"> </w:t>
      </w:r>
    </w:p>
    <w:p w:rsidR="007F0C03" w:rsidRPr="00A66A2D" w:rsidRDefault="007F0C03" w:rsidP="00A66A2D">
      <w:pPr>
        <w:autoSpaceDE w:val="0"/>
        <w:ind w:firstLine="709"/>
        <w:rPr>
          <w:rFonts w:cs="Arial"/>
        </w:rPr>
      </w:pPr>
      <w:r w:rsidRPr="00A66A2D">
        <w:rPr>
          <w:rFonts w:cs="Arial"/>
          <w:color w:val="000000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 </w:t>
      </w:r>
    </w:p>
    <w:p w:rsidR="007F0C03" w:rsidRPr="00A66A2D" w:rsidRDefault="007F0C03" w:rsidP="00A66A2D">
      <w:pPr>
        <w:autoSpaceDE w:val="0"/>
        <w:ind w:firstLine="709"/>
        <w:rPr>
          <w:rFonts w:cs="Arial"/>
        </w:rPr>
      </w:pPr>
      <w:r w:rsidRPr="00A66A2D">
        <w:rPr>
          <w:rFonts w:cs="Arial"/>
        </w:rPr>
        <w:t xml:space="preserve">Таблица 4 </w:t>
      </w:r>
    </w:p>
    <w:tbl>
      <w:tblPr>
        <w:tblW w:w="9796" w:type="dxa"/>
        <w:tblInd w:w="108" w:type="dxa"/>
        <w:tblLayout w:type="fixed"/>
        <w:tblLook w:val="0000"/>
      </w:tblPr>
      <w:tblGrid>
        <w:gridCol w:w="425"/>
        <w:gridCol w:w="1214"/>
        <w:gridCol w:w="488"/>
        <w:gridCol w:w="559"/>
        <w:gridCol w:w="635"/>
        <w:gridCol w:w="635"/>
        <w:gridCol w:w="635"/>
        <w:gridCol w:w="635"/>
        <w:gridCol w:w="635"/>
        <w:gridCol w:w="635"/>
        <w:gridCol w:w="632"/>
        <w:gridCol w:w="632"/>
        <w:gridCol w:w="525"/>
        <w:gridCol w:w="708"/>
        <w:gridCol w:w="646"/>
        <w:gridCol w:w="157"/>
      </w:tblGrid>
      <w:tr w:rsidR="007F0C03" w:rsidRPr="00A66A2D" w:rsidTr="001C4BC5">
        <w:trPr>
          <w:cantSplit/>
          <w:trHeight w:val="35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726233">
            <w:pPr>
              <w:pStyle w:val="ConsPlusNormal"/>
              <w:snapToGrid w:val="0"/>
              <w:ind w:firstLine="0"/>
              <w:jc w:val="center"/>
              <w:rPr>
                <w:bCs/>
                <w:color w:val="000000"/>
              </w:rPr>
            </w:pPr>
          </w:p>
          <w:p w:rsidR="007F0C03" w:rsidRPr="00A66A2D" w:rsidRDefault="007F0C03" w:rsidP="00726233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Ответств енный</w:t>
            </w:r>
          </w:p>
        </w:tc>
      </w:tr>
      <w:tr w:rsidR="007F0C03" w:rsidRPr="00A66A2D" w:rsidTr="001C4BC5">
        <w:trPr>
          <w:gridAfter w:val="1"/>
          <w:wAfter w:w="157" w:type="dxa"/>
          <w:cantSplit/>
          <w:trHeight w:val="2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</w:p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2019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</w:tr>
      <w:tr w:rsidR="007F0C03" w:rsidRPr="00A66A2D" w:rsidTr="001C4BC5">
        <w:trPr>
          <w:gridAfter w:val="1"/>
          <w:wAfter w:w="157" w:type="dxa"/>
          <w:trHeight w:val="11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Бюджет Новопостояловского сельского поселения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МКУК « Новопостояловский КДЦ»</w:t>
            </w:r>
          </w:p>
        </w:tc>
      </w:tr>
      <w:tr w:rsidR="007F0C03" w:rsidRPr="00A66A2D" w:rsidTr="001C4BC5">
        <w:trPr>
          <w:gridAfter w:val="1"/>
          <w:wAfter w:w="157" w:type="dxa"/>
          <w:trHeight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 многокамерные конструкции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Бюджет Новопостояловскогосельского поселения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МКУК « НовопостояловскийКДЦ», Администрация Новопостояловского сельского поселения</w:t>
            </w:r>
          </w:p>
        </w:tc>
      </w:tr>
      <w:tr w:rsidR="007F0C03" w:rsidRPr="00A66A2D" w:rsidTr="001C4BC5">
        <w:trPr>
          <w:gridAfter w:val="1"/>
          <w:wAfter w:w="157" w:type="dxa"/>
          <w:trHeight w:val="7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0,0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0,0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F0C03" w:rsidRPr="00A66A2D" w:rsidRDefault="007F0C03" w:rsidP="00A66A2D">
      <w:pPr>
        <w:pStyle w:val="ConsPlusNormal"/>
        <w:ind w:firstLine="709"/>
        <w:jc w:val="both"/>
        <w:rPr>
          <w:sz w:val="24"/>
          <w:szCs w:val="24"/>
        </w:rPr>
      </w:pPr>
    </w:p>
    <w:p w:rsidR="007F0C03" w:rsidRDefault="007F0C03" w:rsidP="00A66A2D">
      <w:pPr>
        <w:pStyle w:val="ConsPlusNormal"/>
        <w:ind w:firstLine="709"/>
        <w:jc w:val="both"/>
        <w:rPr>
          <w:sz w:val="24"/>
          <w:szCs w:val="24"/>
        </w:rPr>
      </w:pPr>
      <w:r w:rsidRPr="00A66A2D">
        <w:rPr>
          <w:sz w:val="24"/>
          <w:szCs w:val="24"/>
        </w:rPr>
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  <w:r>
        <w:rPr>
          <w:sz w:val="24"/>
          <w:szCs w:val="24"/>
        </w:rPr>
        <w:t xml:space="preserve"> </w:t>
      </w:r>
    </w:p>
    <w:p w:rsidR="007F0C03" w:rsidRPr="00A66A2D" w:rsidRDefault="007F0C03" w:rsidP="00A66A2D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A66A2D">
        <w:rPr>
          <w:sz w:val="24"/>
          <w:szCs w:val="24"/>
        </w:rPr>
        <w:t xml:space="preserve">Таблица 5 </w:t>
      </w:r>
    </w:p>
    <w:tbl>
      <w:tblPr>
        <w:tblW w:w="10207" w:type="dxa"/>
        <w:tblInd w:w="-318" w:type="dxa"/>
        <w:tblLayout w:type="fixed"/>
        <w:tblLook w:val="0000"/>
      </w:tblPr>
      <w:tblGrid>
        <w:gridCol w:w="422"/>
        <w:gridCol w:w="1276"/>
        <w:gridCol w:w="568"/>
        <w:gridCol w:w="568"/>
        <w:gridCol w:w="635"/>
        <w:gridCol w:w="66"/>
        <w:gridCol w:w="569"/>
        <w:gridCol w:w="66"/>
        <w:gridCol w:w="569"/>
        <w:gridCol w:w="66"/>
        <w:gridCol w:w="569"/>
        <w:gridCol w:w="66"/>
        <w:gridCol w:w="569"/>
        <w:gridCol w:w="66"/>
        <w:gridCol w:w="569"/>
        <w:gridCol w:w="66"/>
        <w:gridCol w:w="569"/>
        <w:gridCol w:w="66"/>
        <w:gridCol w:w="569"/>
        <w:gridCol w:w="66"/>
        <w:gridCol w:w="526"/>
        <w:gridCol w:w="43"/>
        <w:gridCol w:w="239"/>
        <w:gridCol w:w="568"/>
        <w:gridCol w:w="238"/>
        <w:gridCol w:w="613"/>
      </w:tblGrid>
      <w:tr w:rsidR="007F0C03" w:rsidRPr="00A66A2D" w:rsidTr="00A51D69">
        <w:trPr>
          <w:cantSplit/>
          <w:trHeight w:val="35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9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7F0C03" w:rsidRPr="00A66A2D" w:rsidRDefault="007F0C03" w:rsidP="001C4BC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F0C03" w:rsidRPr="00A66A2D" w:rsidTr="00A51D69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ind w:firstLine="0"/>
              <w:jc w:val="both"/>
            </w:pPr>
          </w:p>
          <w:p w:rsidR="007F0C03" w:rsidRPr="00A66A2D" w:rsidRDefault="007F0C03" w:rsidP="00A66A2D">
            <w:pPr>
              <w:pStyle w:val="ConsPlusNormal"/>
              <w:ind w:firstLine="0"/>
              <w:jc w:val="both"/>
            </w:pPr>
            <w:r w:rsidRPr="00A66A2D">
              <w:t>2019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2020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>
              <w:t>2021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Всего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</w:p>
        </w:tc>
      </w:tr>
      <w:tr w:rsidR="007F0C03" w:rsidRPr="00A51D69" w:rsidTr="00A51D6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1C4BC5" w:rsidRDefault="007F0C03" w:rsidP="00A66A2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4BC5">
              <w:rPr>
                <w:rFonts w:cs="Arial"/>
                <w:color w:val="000000"/>
                <w:sz w:val="18"/>
                <w:szCs w:val="18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Администрация Новопостояловского</w:t>
            </w:r>
          </w:p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сельского поселения</w:t>
            </w:r>
          </w:p>
        </w:tc>
      </w:tr>
      <w:tr w:rsidR="007F0C03" w:rsidRPr="00A51D69" w:rsidTr="00A51D6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1C4BC5" w:rsidRDefault="007F0C03" w:rsidP="00A66A2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4BC5">
              <w:rPr>
                <w:rFonts w:cs="Arial"/>
                <w:color w:val="000000"/>
                <w:sz w:val="18"/>
                <w:szCs w:val="18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C03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pStyle w:val="ConsPlusNormal"/>
              <w:snapToGrid w:val="0"/>
              <w:ind w:firstLine="0"/>
              <w:jc w:val="both"/>
            </w:pPr>
            <w:r w:rsidRPr="00A66A2D">
              <w:t>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Администрация Новопостояловского</w:t>
            </w:r>
          </w:p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сельского поселения</w:t>
            </w:r>
          </w:p>
        </w:tc>
      </w:tr>
      <w:tr w:rsidR="007F0C03" w:rsidRPr="00A51D69" w:rsidTr="00A51D6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1C4BC5" w:rsidRDefault="007F0C03" w:rsidP="00A66A2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4BC5">
              <w:rPr>
                <w:rFonts w:cs="Arial"/>
                <w:color w:val="000000"/>
                <w:sz w:val="18"/>
                <w:szCs w:val="1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Администрация Новопостояловского</w:t>
            </w:r>
          </w:p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сельского поселения</w:t>
            </w:r>
          </w:p>
        </w:tc>
      </w:tr>
      <w:tr w:rsidR="007F0C03" w:rsidRPr="00A51D69" w:rsidTr="00A51D6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1C4BC5" w:rsidRDefault="007F0C03" w:rsidP="00A66A2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4BC5">
              <w:rPr>
                <w:rFonts w:cs="Arial"/>
                <w:color w:val="000000"/>
                <w:sz w:val="18"/>
                <w:szCs w:val="18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 xml:space="preserve">Администрация Новопостояловского </w:t>
            </w:r>
          </w:p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сельского поселения</w:t>
            </w:r>
          </w:p>
        </w:tc>
      </w:tr>
      <w:tr w:rsidR="007F0C03" w:rsidRPr="00A51D69" w:rsidTr="00A51D6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1C4BC5" w:rsidRDefault="007F0C03" w:rsidP="00A66A2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4BC5">
              <w:rPr>
                <w:rFonts w:cs="Arial"/>
                <w:color w:val="000000"/>
                <w:sz w:val="18"/>
                <w:szCs w:val="18"/>
              </w:rPr>
              <w:t>Постоянный технический контроль, и финансовый учет эффекта от внедрения энерго-сберегающих мероприятий по поселению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Администрация Новопостояловского</w:t>
            </w:r>
          </w:p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сельского поселения</w:t>
            </w:r>
          </w:p>
        </w:tc>
      </w:tr>
      <w:tr w:rsidR="007F0C03" w:rsidRPr="00A51D69" w:rsidTr="00A51D6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1C4BC5" w:rsidRDefault="007F0C03" w:rsidP="00A66A2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4BC5">
              <w:rPr>
                <w:rFonts w:cs="Arial"/>
                <w:color w:val="000000"/>
                <w:sz w:val="18"/>
                <w:szCs w:val="18"/>
              </w:rPr>
              <w:t>Планирован</w:t>
            </w:r>
            <w:r w:rsidRPr="001C4BC5">
              <w:rPr>
                <w:rFonts w:cs="Arial"/>
                <w:color w:val="000000"/>
                <w:sz w:val="18"/>
                <w:szCs w:val="18"/>
              </w:rPr>
              <w:lastRenderedPageBreak/>
              <w:t>ие расходов бюджета на оплату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не </w:t>
            </w:r>
            <w:r w:rsidRPr="00A66A2D">
              <w:rPr>
                <w:rFonts w:cs="Arial"/>
                <w:color w:val="000000"/>
                <w:sz w:val="20"/>
                <w:szCs w:val="20"/>
              </w:rPr>
              <w:lastRenderedPageBreak/>
              <w:t>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lastRenderedPageBreak/>
              <w:t>Админ</w:t>
            </w:r>
            <w:r w:rsidRPr="00A51D69">
              <w:rPr>
                <w:sz w:val="18"/>
                <w:szCs w:val="18"/>
              </w:rPr>
              <w:lastRenderedPageBreak/>
              <w:t>истрация Новопостояловского</w:t>
            </w:r>
          </w:p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сельского поселения</w:t>
            </w:r>
          </w:p>
        </w:tc>
      </w:tr>
      <w:tr w:rsidR="007F0C03" w:rsidRPr="00A51D69" w:rsidTr="00A51D6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1C4BC5" w:rsidRDefault="007F0C03" w:rsidP="00A66A2D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C4BC5">
              <w:rPr>
                <w:rFonts w:cs="Arial"/>
                <w:color w:val="000000"/>
                <w:sz w:val="18"/>
                <w:szCs w:val="18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Администрация Новопостояловского</w:t>
            </w:r>
          </w:p>
          <w:p w:rsidR="007F0C03" w:rsidRPr="00A51D69" w:rsidRDefault="007F0C03" w:rsidP="00A66A2D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сельского поселения</w:t>
            </w:r>
          </w:p>
        </w:tc>
      </w:tr>
      <w:tr w:rsidR="007F0C03" w:rsidRPr="00A66A2D" w:rsidTr="00A51D69"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C03" w:rsidRPr="00A66A2D" w:rsidRDefault="007F0C03" w:rsidP="00A66A2D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F0C03" w:rsidRPr="00A66A2D" w:rsidRDefault="007F0C03" w:rsidP="00A66A2D">
      <w:pPr>
        <w:pStyle w:val="2"/>
        <w:shd w:val="clear" w:color="auto" w:fill="FFFFFF"/>
        <w:ind w:firstLine="709"/>
        <w:jc w:val="both"/>
        <w:rPr>
          <w:b w:val="0"/>
          <w:bCs w:val="0"/>
          <w:iCs w:val="0"/>
          <w:sz w:val="24"/>
          <w:szCs w:val="24"/>
        </w:rPr>
      </w:pPr>
      <w:r w:rsidRPr="00A66A2D">
        <w:rPr>
          <w:b w:val="0"/>
          <w:bCs w:val="0"/>
          <w:iCs w:val="0"/>
          <w:sz w:val="24"/>
          <w:szCs w:val="24"/>
        </w:rPr>
        <w:t>4. Финансовое обеспечение муниципальной программы</w:t>
      </w:r>
    </w:p>
    <w:p w:rsidR="007F0C03" w:rsidRPr="00A66A2D" w:rsidRDefault="007F0C03" w:rsidP="00A66A2D">
      <w:pPr>
        <w:ind w:firstLine="709"/>
        <w:rPr>
          <w:rFonts w:cs="Arial"/>
          <w:color w:val="FF0000"/>
        </w:rPr>
      </w:pPr>
      <w:r w:rsidRPr="00A66A2D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A66A2D">
        <w:rPr>
          <w:rFonts w:cs="Arial"/>
          <w:color w:val="FF0000"/>
        </w:rPr>
        <w:t>.</w:t>
      </w:r>
    </w:p>
    <w:p w:rsidR="007F0C03" w:rsidRDefault="007F0C03" w:rsidP="00A66A2D">
      <w:pPr>
        <w:ind w:firstLine="709"/>
        <w:rPr>
          <w:rFonts w:cs="Arial"/>
        </w:rPr>
      </w:pPr>
      <w:r w:rsidRPr="00A66A2D">
        <w:rPr>
          <w:rFonts w:cs="Arial"/>
        </w:rPr>
        <w:t>Объем финансирования Муниципальной программы подлежит ежегодному уточнению.</w:t>
      </w:r>
      <w:r>
        <w:rPr>
          <w:rFonts w:cs="Arial"/>
        </w:rPr>
        <w:t xml:space="preserve"> </w:t>
      </w:r>
    </w:p>
    <w:p w:rsidR="007F0C03" w:rsidRDefault="007F0C03" w:rsidP="00A66A2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66A2D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>
        <w:rPr>
          <w:rFonts w:cs="Arial"/>
        </w:rPr>
        <w:t xml:space="preserve"> 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>На реализацию муниципальной</w:t>
      </w:r>
      <w:r>
        <w:rPr>
          <w:rFonts w:cs="Arial"/>
        </w:rPr>
        <w:t xml:space="preserve"> </w:t>
      </w:r>
      <w:r w:rsidRPr="00A66A2D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 xml:space="preserve"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</w:t>
      </w:r>
      <w:r w:rsidRPr="00A66A2D">
        <w:rPr>
          <w:rFonts w:cs="Arial"/>
        </w:rPr>
        <w:lastRenderedPageBreak/>
        <w:t>влияние изменения в тарифной политике для предприятий данного сектора экономики.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7F0C03" w:rsidRPr="00A66A2D" w:rsidRDefault="007F0C03" w:rsidP="00A66A2D">
      <w:pPr>
        <w:widowControl w:val="0"/>
        <w:autoSpaceDE w:val="0"/>
        <w:ind w:firstLine="709"/>
        <w:rPr>
          <w:rFonts w:cs="Arial"/>
        </w:rPr>
      </w:pPr>
      <w:r w:rsidRPr="00A66A2D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7F0C03" w:rsidRPr="00A66A2D" w:rsidRDefault="007F0C03" w:rsidP="00A66A2D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A66A2D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7F0C03" w:rsidRDefault="007F0C03" w:rsidP="00A66A2D">
      <w:pPr>
        <w:widowControl w:val="0"/>
        <w:numPr>
          <w:ilvl w:val="0"/>
          <w:numId w:val="2"/>
        </w:numPr>
        <w:autoSpaceDE w:val="0"/>
        <w:ind w:left="0" w:firstLine="709"/>
        <w:rPr>
          <w:rFonts w:cs="Arial"/>
        </w:rPr>
      </w:pPr>
      <w:r w:rsidRPr="00A66A2D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>
        <w:rPr>
          <w:rFonts w:cs="Arial"/>
        </w:rPr>
        <w:t xml:space="preserve"> </w:t>
      </w:r>
    </w:p>
    <w:p w:rsidR="007F0C03" w:rsidRDefault="007F0C03" w:rsidP="00A66A2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A66A2D">
        <w:rPr>
          <w:rFonts w:cs="Arial"/>
        </w:rPr>
        <w:t>6. Оценка эффективности реализации муниципальной программы</w:t>
      </w:r>
      <w:r>
        <w:rPr>
          <w:rFonts w:cs="Arial"/>
        </w:rPr>
        <w:t xml:space="preserve"> 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Новопостояловского сельского поселения, утвержденным</w:t>
      </w:r>
      <w:r>
        <w:rPr>
          <w:rFonts w:cs="Arial"/>
        </w:rPr>
        <w:t xml:space="preserve"> </w:t>
      </w:r>
      <w:r w:rsidRPr="00A66A2D">
        <w:rPr>
          <w:rFonts w:cs="Arial"/>
        </w:rPr>
        <w:t>постановлением администрации Новопостояловского сельского поселения от 22.11.2013 года № 54.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Оценка эффективности реализации муниципальной</w:t>
      </w:r>
      <w:r>
        <w:rPr>
          <w:rFonts w:cs="Arial"/>
        </w:rPr>
        <w:t xml:space="preserve"> </w:t>
      </w:r>
      <w:r w:rsidRPr="00A66A2D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>
        <w:rPr>
          <w:rFonts w:cs="Arial"/>
        </w:rPr>
        <w:t xml:space="preserve"> </w:t>
      </w:r>
      <w:r w:rsidRPr="00A66A2D">
        <w:rPr>
          <w:rFonts w:cs="Arial"/>
        </w:rPr>
        <w:t>муниципальной программы.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F0C03" w:rsidRPr="00A66A2D" w:rsidRDefault="00A77B99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77B99">
        <w:rPr>
          <w:rFonts w:cs="Arial"/>
          <w:noProof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5.85pt;height:17.2pt;visibility:visible">
            <v:imagedata r:id="rId7" o:title=""/>
          </v:shape>
        </w:pict>
      </w:r>
      <w:r w:rsidR="007F0C03" w:rsidRPr="00A66A2D">
        <w:rPr>
          <w:rFonts w:cs="Arial"/>
        </w:rPr>
        <w:t>,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где: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 xml:space="preserve"> - степень достижения целей (решения задач);</w:t>
      </w:r>
    </w:p>
    <w:p w:rsidR="007F0C03" w:rsidRPr="00A66A2D" w:rsidRDefault="00A77B99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77B99">
        <w:rPr>
          <w:rFonts w:cs="Arial"/>
          <w:noProof/>
          <w:position w:val="-14"/>
        </w:rPr>
        <w:pict>
          <v:shape id="Рисунок 622" o:spid="_x0000_i1026" type="#_x0000_t75" style="width:9.15pt;height:19.35pt;visibility:visible">
            <v:imagedata r:id="rId8" o:title=""/>
          </v:shape>
        </w:pict>
      </w:r>
      <w:r w:rsidR="007F0C03" w:rsidRPr="00A66A2D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7F0C03" w:rsidRPr="00A66A2D" w:rsidRDefault="00A77B99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77B99">
        <w:rPr>
          <w:rFonts w:cs="Arial"/>
          <w:noProof/>
          <w:position w:val="-14"/>
        </w:rPr>
        <w:pict>
          <v:shape id="Рисунок 624" o:spid="_x0000_i1027" type="#_x0000_t75" style="width:105.85pt;height:17.2pt;visibility:visible">
            <v:imagedata r:id="rId9" o:title=""/>
          </v:shape>
        </w:pict>
      </w:r>
      <w:r w:rsidR="007F0C03" w:rsidRPr="00A66A2D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Pr="00A66A2D">
        <w:rPr>
          <w:rFonts w:cs="Arial"/>
        </w:rPr>
        <w:t>- степени соответствия запланированному уровню затрат и эффективности использования средств бюджета</w:t>
      </w:r>
      <w:r>
        <w:rPr>
          <w:rFonts w:cs="Arial"/>
        </w:rPr>
        <w:t xml:space="preserve"> </w:t>
      </w:r>
      <w:r w:rsidRPr="00A66A2D">
        <w:rPr>
          <w:rFonts w:cs="Arial"/>
        </w:rPr>
        <w:t xml:space="preserve">Новопостояловского сельского поселения путем сопоставления фактических и плановых объемов финансирования муниципальной </w:t>
      </w:r>
      <w:r w:rsidRPr="00A66A2D">
        <w:rPr>
          <w:rFonts w:cs="Arial"/>
        </w:rPr>
        <w:lastRenderedPageBreak/>
        <w:t>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7F0C03" w:rsidRPr="00A66A2D" w:rsidRDefault="00A77B99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77B99">
        <w:rPr>
          <w:rFonts w:cs="Arial"/>
          <w:noProof/>
          <w:position w:val="-14"/>
        </w:rPr>
        <w:pict>
          <v:shape id="Рисунок 625" o:spid="_x0000_i1028" type="#_x0000_t75" style="width:110.15pt;height:19.35pt;visibility:visible">
            <v:imagedata r:id="rId10" o:title=""/>
          </v:shape>
        </w:pict>
      </w:r>
      <w:r w:rsidR="007F0C03" w:rsidRPr="00A66A2D">
        <w:rPr>
          <w:rFonts w:cs="Arial"/>
        </w:rPr>
        <w:t>,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где:</w:t>
      </w:r>
    </w:p>
    <w:p w:rsidR="007F0C03" w:rsidRPr="00A66A2D" w:rsidRDefault="00A77B99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77B99">
        <w:rPr>
          <w:rFonts w:cs="Arial"/>
          <w:noProof/>
          <w:position w:val="-14"/>
        </w:rPr>
        <w:pict>
          <v:shape id="Рисунок 626" o:spid="_x0000_i1029" type="#_x0000_t75" style="width:15.05pt;height:17.2pt;visibility:visible">
            <v:imagedata r:id="rId11" o:title=""/>
          </v:shape>
        </w:pict>
      </w:r>
      <w:r w:rsidR="007F0C03" w:rsidRPr="00A66A2D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7F0C03" w:rsidRPr="00A66A2D" w:rsidRDefault="00A77B99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77B99">
        <w:rPr>
          <w:rFonts w:cs="Arial"/>
          <w:noProof/>
          <w:position w:val="-14"/>
        </w:rPr>
        <w:pict>
          <v:shape id="Рисунок 627" o:spid="_x0000_i1030" type="#_x0000_t75" style="width:17.2pt;height:17.2pt;visibility:visible">
            <v:imagedata r:id="rId12" o:title=""/>
          </v:shape>
        </w:pict>
      </w:r>
      <w:r w:rsidR="007F0C03" w:rsidRPr="00A66A2D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7F0C03" w:rsidRPr="00A66A2D" w:rsidRDefault="00A77B99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77B99">
        <w:rPr>
          <w:rFonts w:cs="Arial"/>
          <w:noProof/>
          <w:position w:val="-12"/>
        </w:rPr>
        <w:pict>
          <v:shape id="Рисунок 628" o:spid="_x0000_i1031" type="#_x0000_t75" style="width:15.05pt;height:17.2pt;visibility:visible">
            <v:imagedata r:id="rId13" o:title=""/>
          </v:shape>
        </w:pict>
      </w:r>
      <w:r w:rsidR="007F0C03" w:rsidRPr="00A66A2D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A77B99" w:rsidRPr="00A77B99">
        <w:rPr>
          <w:rFonts w:cs="Arial"/>
          <w:noProof/>
          <w:position w:val="-14"/>
        </w:rPr>
        <w:pict>
          <v:shape id="Рисунок 1" o:spid="_x0000_i1032" type="#_x0000_t75" style="width:24.2pt;height:15.05pt;visibility:visible">
            <v:imagedata r:id="rId14" o:title=""/>
          </v:shape>
        </w:pict>
      </w:r>
      <w:r w:rsidRPr="00A66A2D">
        <w:rPr>
          <w:rFonts w:cs="Arial"/>
        </w:rPr>
        <w:t xml:space="preserve"> составил не менее 90%.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F0C03" w:rsidRPr="00A66A2D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A77B99" w:rsidRPr="00A77B99">
        <w:rPr>
          <w:rFonts w:cs="Arial"/>
          <w:noProof/>
          <w:position w:val="-14"/>
        </w:rPr>
        <w:pict>
          <v:shape id="Рисунок 630" o:spid="_x0000_i1033" type="#_x0000_t75" style="width:24.2pt;height:15.05pt;visibility:visible">
            <v:imagedata r:id="rId14" o:title=""/>
          </v:shape>
        </w:pict>
      </w:r>
      <w:r w:rsidRPr="00A66A2D">
        <w:rPr>
          <w:rFonts w:cs="Arial"/>
        </w:rPr>
        <w:t xml:space="preserve"> составил не менее 70%.</w:t>
      </w:r>
    </w:p>
    <w:p w:rsidR="007F0C03" w:rsidRDefault="007F0C03" w:rsidP="00A66A2D">
      <w:pPr>
        <w:numPr>
          <w:ilvl w:val="0"/>
          <w:numId w:val="2"/>
        </w:numPr>
        <w:ind w:left="0" w:firstLine="709"/>
        <w:rPr>
          <w:rFonts w:cs="Arial"/>
        </w:rPr>
      </w:pPr>
      <w:r w:rsidRPr="00A66A2D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7F0C03" w:rsidRPr="00A66A2D" w:rsidRDefault="007F0C03" w:rsidP="00A66A2D">
      <w:pPr>
        <w:ind w:firstLine="709"/>
        <w:rPr>
          <w:rFonts w:cs="Arial"/>
        </w:rPr>
        <w:sectPr w:rsidR="007F0C03" w:rsidRPr="00A66A2D" w:rsidSect="00255A8F">
          <w:headerReference w:type="default" r:id="rId15"/>
          <w:footerReference w:type="default" r:id="rId16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7F0C03" w:rsidRPr="00A66A2D" w:rsidRDefault="007F0C03" w:rsidP="00A66A2D">
      <w:pPr>
        <w:ind w:left="8505" w:firstLine="0"/>
        <w:rPr>
          <w:rFonts w:cs="Arial"/>
        </w:rPr>
      </w:pPr>
      <w:r w:rsidRPr="00A66A2D">
        <w:rPr>
          <w:rFonts w:cs="Arial"/>
        </w:rPr>
        <w:lastRenderedPageBreak/>
        <w:t xml:space="preserve">Приложение №1 </w:t>
      </w:r>
    </w:p>
    <w:p w:rsidR="007F0C03" w:rsidRPr="00A66A2D" w:rsidRDefault="007F0C03" w:rsidP="00A66A2D">
      <w:pPr>
        <w:ind w:left="8505" w:firstLine="0"/>
        <w:rPr>
          <w:rFonts w:cs="Arial"/>
        </w:rPr>
      </w:pPr>
      <w:r w:rsidRPr="00A66A2D">
        <w:rPr>
          <w:rFonts w:cs="Arial"/>
        </w:rPr>
        <w:t xml:space="preserve">к муниципальной программе «Энергосбережение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области» </w:t>
      </w:r>
    </w:p>
    <w:p w:rsidR="007F0C03" w:rsidRPr="00A66A2D" w:rsidRDefault="007F0C03" w:rsidP="00A66A2D">
      <w:pPr>
        <w:ind w:firstLine="709"/>
        <w:jc w:val="center"/>
        <w:rPr>
          <w:rFonts w:cs="Arial"/>
        </w:rPr>
      </w:pPr>
      <w:r w:rsidRPr="00A66A2D">
        <w:rPr>
          <w:rFonts w:cs="Arial"/>
        </w:rPr>
        <w:t>Сведения о показателях (индикаторах) муниципальной программы</w:t>
      </w:r>
      <w:r>
        <w:rPr>
          <w:rFonts w:cs="Arial"/>
        </w:rPr>
        <w:t xml:space="preserve"> </w:t>
      </w:r>
      <w:r w:rsidRPr="00A66A2D">
        <w:rPr>
          <w:rFonts w:cs="Arial"/>
        </w:rPr>
        <w:t>Новопостояловского сельского поселения Россошанского муниципального района Воронежской области «Энергосбережение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</w:t>
      </w:r>
      <w:r>
        <w:rPr>
          <w:rFonts w:cs="Arial"/>
        </w:rPr>
        <w:t>» на 2014-2021</w:t>
      </w:r>
      <w:r w:rsidRPr="00A66A2D">
        <w:rPr>
          <w:rFonts w:cs="Arial"/>
        </w:rPr>
        <w:t xml:space="preserve"> годы</w:t>
      </w:r>
    </w:p>
    <w:p w:rsidR="007F0C03" w:rsidRPr="00A66A2D" w:rsidRDefault="007F0C03" w:rsidP="00A66A2D">
      <w:pPr>
        <w:ind w:firstLine="709"/>
        <w:rPr>
          <w:rFonts w:cs="Arial"/>
        </w:rPr>
      </w:pP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6565"/>
        <w:gridCol w:w="1679"/>
        <w:gridCol w:w="776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F0C03" w:rsidRPr="00A66A2D" w:rsidTr="00A51D69">
        <w:trPr>
          <w:trHeight w:val="340"/>
        </w:trPr>
        <w:tc>
          <w:tcPr>
            <w:tcW w:w="524" w:type="dxa"/>
            <w:vMerge w:val="restart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№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565" w:type="dxa"/>
            <w:vMerge w:val="restart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679" w:type="dxa"/>
            <w:vMerge w:val="restart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776" w:type="dxa"/>
            <w:vMerge w:val="restart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Ед.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5670" w:type="dxa"/>
            <w:gridSpan w:val="8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F0C03" w:rsidRPr="00A66A2D" w:rsidTr="00A51D69">
        <w:trPr>
          <w:trHeight w:val="290"/>
        </w:trPr>
        <w:tc>
          <w:tcPr>
            <w:tcW w:w="524" w:type="dxa"/>
            <w:vMerge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65" w:type="dxa"/>
            <w:vMerge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7F0C03" w:rsidRPr="00A66A2D" w:rsidTr="00A51D69">
        <w:trPr>
          <w:trHeight w:val="230"/>
        </w:trPr>
        <w:tc>
          <w:tcPr>
            <w:tcW w:w="524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65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7F0C03" w:rsidRPr="00A66A2D" w:rsidTr="00A51D69">
        <w:trPr>
          <w:trHeight w:val="333"/>
        </w:trPr>
        <w:tc>
          <w:tcPr>
            <w:tcW w:w="13797" w:type="dxa"/>
            <w:gridSpan w:val="10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20"/>
        </w:trPr>
        <w:tc>
          <w:tcPr>
            <w:tcW w:w="524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565" w:type="dxa"/>
            <w:vAlign w:val="bottom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которую,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Новопостояловского сельского поселения </w:t>
            </w:r>
          </w:p>
        </w:tc>
        <w:tc>
          <w:tcPr>
            <w:tcW w:w="167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7F0C03" w:rsidRPr="00A66A2D" w:rsidTr="00A51D69">
        <w:trPr>
          <w:trHeight w:val="250"/>
        </w:trPr>
        <w:tc>
          <w:tcPr>
            <w:tcW w:w="524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6565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67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>105,4</w:t>
            </w:r>
          </w:p>
        </w:tc>
        <w:tc>
          <w:tcPr>
            <w:tcW w:w="709" w:type="dxa"/>
          </w:tcPr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>161,0</w:t>
            </w:r>
          </w:p>
        </w:tc>
        <w:tc>
          <w:tcPr>
            <w:tcW w:w="709" w:type="dxa"/>
          </w:tcPr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>94,0</w:t>
            </w:r>
          </w:p>
        </w:tc>
        <w:tc>
          <w:tcPr>
            <w:tcW w:w="709" w:type="dxa"/>
          </w:tcPr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7032A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>86,0</w:t>
            </w:r>
          </w:p>
        </w:tc>
        <w:tc>
          <w:tcPr>
            <w:tcW w:w="709" w:type="dxa"/>
          </w:tcPr>
          <w:p w:rsidR="007F0C03" w:rsidRPr="00402B6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 xml:space="preserve"> </w:t>
            </w:r>
          </w:p>
          <w:p w:rsidR="007F0C03" w:rsidRPr="00402B6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F0C03" w:rsidRPr="00402B6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7F0C03" w:rsidRPr="00402B60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7F0C03" w:rsidRPr="00A66A2D" w:rsidTr="00A51D69">
        <w:trPr>
          <w:trHeight w:val="369"/>
        </w:trPr>
        <w:tc>
          <w:tcPr>
            <w:tcW w:w="13797" w:type="dxa"/>
            <w:gridSpan w:val="10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50"/>
        </w:trPr>
        <w:tc>
          <w:tcPr>
            <w:tcW w:w="524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565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Доля ламп энергосберегающего типа в общем числе светоточек уличного освещения</w:t>
            </w:r>
          </w:p>
        </w:tc>
        <w:tc>
          <w:tcPr>
            <w:tcW w:w="167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15,4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7F0C03" w:rsidRPr="00A66A2D" w:rsidTr="00A51D69">
        <w:trPr>
          <w:trHeight w:val="250"/>
        </w:trPr>
        <w:tc>
          <w:tcPr>
            <w:tcW w:w="13797" w:type="dxa"/>
            <w:gridSpan w:val="10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60"/>
        </w:trPr>
        <w:tc>
          <w:tcPr>
            <w:tcW w:w="524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565" w:type="dxa"/>
            <w:vAlign w:val="bottom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Доля объемов тепловой энергии (далее - ТЭ), потребляемой </w:t>
            </w:r>
            <w:r w:rsidRPr="00A66A2D">
              <w:rPr>
                <w:rFonts w:cs="Arial"/>
                <w:sz w:val="20"/>
                <w:szCs w:val="20"/>
              </w:rPr>
              <w:lastRenderedPageBreak/>
              <w:t>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Новопостояловского сельского поселения</w:t>
            </w:r>
          </w:p>
        </w:tc>
        <w:tc>
          <w:tcPr>
            <w:tcW w:w="167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 xml:space="preserve">  </w:t>
            </w:r>
          </w:p>
          <w:p w:rsidR="007F0C03" w:rsidRPr="00A66A2D" w:rsidRDefault="007F0C03" w:rsidP="00A66A2D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7F0C03" w:rsidRPr="00A66A2D" w:rsidTr="00A51D69">
        <w:trPr>
          <w:trHeight w:val="390"/>
        </w:trPr>
        <w:tc>
          <w:tcPr>
            <w:tcW w:w="524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565" w:type="dxa"/>
            <w:vAlign w:val="bottom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Новопостояловского сельского поселения</w:t>
            </w:r>
          </w:p>
        </w:tc>
        <w:tc>
          <w:tcPr>
            <w:tcW w:w="167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 </w:t>
            </w: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7F0C03" w:rsidRPr="00A66A2D" w:rsidTr="00A51D69">
        <w:trPr>
          <w:trHeight w:val="390"/>
        </w:trPr>
        <w:tc>
          <w:tcPr>
            <w:tcW w:w="13797" w:type="dxa"/>
            <w:gridSpan w:val="10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390"/>
        </w:trPr>
        <w:tc>
          <w:tcPr>
            <w:tcW w:w="524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6565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67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F0C03" w:rsidRPr="00A66A2D" w:rsidRDefault="007F0C03" w:rsidP="00A66A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7F0C03" w:rsidRPr="00A66A2D" w:rsidRDefault="007F0C03" w:rsidP="00A66A2D">
      <w:pPr>
        <w:ind w:left="8789" w:firstLine="0"/>
        <w:rPr>
          <w:rFonts w:cs="Arial"/>
        </w:rPr>
      </w:pPr>
      <w:r>
        <w:rPr>
          <w:rFonts w:cs="Arial"/>
        </w:rPr>
        <w:t xml:space="preserve"> </w:t>
      </w:r>
      <w:r w:rsidRPr="00A66A2D">
        <w:rPr>
          <w:rFonts w:cs="Arial"/>
        </w:rPr>
        <w:br w:type="page"/>
      </w:r>
      <w:r w:rsidRPr="00A66A2D">
        <w:rPr>
          <w:rFonts w:cs="Arial"/>
        </w:rPr>
        <w:lastRenderedPageBreak/>
        <w:t xml:space="preserve">Приложение №2 </w:t>
      </w:r>
    </w:p>
    <w:p w:rsidR="007F0C03" w:rsidRPr="00A66A2D" w:rsidRDefault="007F0C03" w:rsidP="00A66A2D">
      <w:pPr>
        <w:ind w:left="8789" w:firstLine="0"/>
        <w:rPr>
          <w:rFonts w:cs="Arial"/>
        </w:rPr>
      </w:pPr>
      <w:r w:rsidRPr="00A66A2D">
        <w:rPr>
          <w:rFonts w:cs="Arial"/>
        </w:rPr>
        <w:t xml:space="preserve">к муниципальной программе «Энергосбережение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области» </w:t>
      </w:r>
    </w:p>
    <w:p w:rsidR="007F0C03" w:rsidRPr="00A66A2D" w:rsidRDefault="007F0C03" w:rsidP="00A66A2D">
      <w:pPr>
        <w:ind w:firstLine="709"/>
        <w:jc w:val="center"/>
        <w:rPr>
          <w:rFonts w:cs="Arial"/>
        </w:rPr>
      </w:pPr>
      <w:r w:rsidRPr="00A66A2D">
        <w:rPr>
          <w:rFonts w:cs="Arial"/>
        </w:rPr>
        <w:t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</w:t>
      </w:r>
      <w:r>
        <w:rPr>
          <w:rFonts w:cs="Arial"/>
        </w:rPr>
        <w:t xml:space="preserve"> </w:t>
      </w:r>
      <w:r w:rsidRPr="00A66A2D">
        <w:rPr>
          <w:rFonts w:cs="Arial"/>
        </w:rPr>
        <w:t>Новопостояловского сельского поселения «Энергосбережение и повышение энергетической эффективности в</w:t>
      </w:r>
      <w:r>
        <w:rPr>
          <w:rFonts w:cs="Arial"/>
        </w:rPr>
        <w:t xml:space="preserve"> </w:t>
      </w:r>
      <w:r w:rsidRPr="00A66A2D">
        <w:rPr>
          <w:rFonts w:cs="Arial"/>
        </w:rPr>
        <w:t>Новопостояловском сельском поселении Россошанского муниципального района Воронежской области»</w:t>
      </w:r>
      <w:r>
        <w:rPr>
          <w:rFonts w:cs="Arial"/>
        </w:rPr>
        <w:t xml:space="preserve"> на 2014-2021</w:t>
      </w:r>
      <w:r w:rsidRPr="00A66A2D">
        <w:rPr>
          <w:rFonts w:cs="Arial"/>
        </w:rPr>
        <w:t xml:space="preserve"> годы</w:t>
      </w:r>
    </w:p>
    <w:tbl>
      <w:tblPr>
        <w:tblpPr w:leftFromText="180" w:rightFromText="180" w:vertAnchor="text" w:tblpX="382" w:tblpY="271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402"/>
        <w:gridCol w:w="2268"/>
        <w:gridCol w:w="851"/>
        <w:gridCol w:w="850"/>
        <w:gridCol w:w="851"/>
        <w:gridCol w:w="850"/>
        <w:gridCol w:w="851"/>
        <w:gridCol w:w="850"/>
        <w:gridCol w:w="850"/>
        <w:gridCol w:w="709"/>
      </w:tblGrid>
      <w:tr w:rsidR="007F0C03" w:rsidRPr="00A66A2D" w:rsidTr="00A51D69">
        <w:trPr>
          <w:trHeight w:val="705"/>
        </w:trPr>
        <w:tc>
          <w:tcPr>
            <w:tcW w:w="1809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3402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662" w:type="dxa"/>
            <w:gridSpan w:val="8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7F0C03" w:rsidRPr="00A66A2D" w:rsidTr="00A51D69">
        <w:trPr>
          <w:trHeight w:val="7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7F0C03" w:rsidRPr="00A66A2D" w:rsidTr="00A51D69">
        <w:trPr>
          <w:trHeight w:val="178"/>
        </w:trPr>
        <w:tc>
          <w:tcPr>
            <w:tcW w:w="18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90"/>
        </w:trPr>
        <w:tc>
          <w:tcPr>
            <w:tcW w:w="1809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«Энергосбережение и повышение энергетической эффективности в Новопостояловском сельском поселении Россошанского муниципального района Воронежской области»   </w:t>
            </w:r>
          </w:p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105,4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161,0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709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67,0</w:t>
            </w:r>
          </w:p>
        </w:tc>
      </w:tr>
      <w:tr w:rsidR="007F0C03" w:rsidRPr="00A66A2D" w:rsidTr="00A51D69">
        <w:trPr>
          <w:trHeight w:val="252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36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69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105,4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161,0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34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35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Новопостояловского сельского поселения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85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1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64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7032A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7032A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709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67,0</w:t>
            </w:r>
          </w:p>
        </w:tc>
      </w:tr>
      <w:tr w:rsidR="007F0C03" w:rsidRPr="00A66A2D" w:rsidTr="00A51D69">
        <w:trPr>
          <w:trHeight w:val="139"/>
        </w:trPr>
        <w:tc>
          <w:tcPr>
            <w:tcW w:w="14141" w:type="dxa"/>
            <w:gridSpan w:val="11"/>
          </w:tcPr>
          <w:p w:rsidR="007F0C03" w:rsidRPr="007032A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lastRenderedPageBreak/>
              <w:t>в том числе:</w:t>
            </w:r>
          </w:p>
        </w:tc>
      </w:tr>
      <w:tr w:rsidR="007F0C03" w:rsidRPr="00A66A2D" w:rsidTr="00A51D69">
        <w:trPr>
          <w:trHeight w:val="258"/>
        </w:trPr>
        <w:tc>
          <w:tcPr>
            <w:tcW w:w="1809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4D412C" w:rsidRDefault="007F0C03" w:rsidP="00A51D69">
            <w:pPr>
              <w:ind w:firstLine="0"/>
              <w:rPr>
                <w:rFonts w:cs="Arial"/>
                <w:sz w:val="20"/>
                <w:szCs w:val="20"/>
                <w:highlight w:val="red"/>
              </w:rPr>
            </w:pPr>
            <w:r w:rsidRPr="007032A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7032A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7032A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709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67,0</w:t>
            </w:r>
          </w:p>
        </w:tc>
      </w:tr>
      <w:tr w:rsidR="007F0C03" w:rsidRPr="00A66A2D" w:rsidTr="00A51D69">
        <w:trPr>
          <w:trHeight w:val="212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15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2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2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3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Новопостояловского сельского поселения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9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3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4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4D412C" w:rsidRDefault="007F0C03" w:rsidP="00A51D69">
            <w:pPr>
              <w:ind w:firstLine="0"/>
              <w:rPr>
                <w:rFonts w:cs="Arial"/>
                <w:sz w:val="20"/>
                <w:szCs w:val="20"/>
                <w:highlight w:val="red"/>
              </w:rPr>
            </w:pPr>
            <w:r w:rsidRPr="007032A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4D412C" w:rsidRDefault="007F0C03" w:rsidP="00A51D69">
            <w:pPr>
              <w:ind w:firstLine="0"/>
              <w:rPr>
                <w:rFonts w:cs="Arial"/>
                <w:sz w:val="20"/>
                <w:szCs w:val="20"/>
                <w:highlight w:val="red"/>
              </w:rPr>
            </w:pPr>
            <w:r w:rsidRPr="007032A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709" w:type="dxa"/>
          </w:tcPr>
          <w:p w:rsidR="007F0C03" w:rsidRPr="00402B60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402B60">
              <w:rPr>
                <w:rFonts w:cs="Arial"/>
                <w:sz w:val="20"/>
                <w:szCs w:val="20"/>
              </w:rPr>
              <w:t>67,0</w:t>
            </w:r>
          </w:p>
        </w:tc>
      </w:tr>
      <w:tr w:rsidR="007F0C03" w:rsidRPr="00A66A2D" w:rsidTr="00A51D69">
        <w:trPr>
          <w:trHeight w:val="280"/>
        </w:trPr>
        <w:tc>
          <w:tcPr>
            <w:tcW w:w="1809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402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1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5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1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9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8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Новопостояловского сельского поселения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1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6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6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0"/>
        </w:trPr>
        <w:tc>
          <w:tcPr>
            <w:tcW w:w="1809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Основное </w:t>
            </w:r>
            <w:r w:rsidRPr="00A66A2D">
              <w:rPr>
                <w:rFonts w:cs="Arial"/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3402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Энергосбережение в </w:t>
            </w:r>
            <w:r w:rsidRPr="00A66A2D">
              <w:rPr>
                <w:rFonts w:cs="Arial"/>
                <w:color w:val="000000"/>
                <w:sz w:val="20"/>
                <w:szCs w:val="20"/>
              </w:rPr>
              <w:lastRenderedPageBreak/>
              <w:t>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99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4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8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32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Новопостояловского сельского поселения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53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84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61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419"/>
        </w:trPr>
        <w:tc>
          <w:tcPr>
            <w:tcW w:w="1809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3402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      </w: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0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12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5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80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Новопостояловского сельского поселения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45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134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 Основное мероприятие 5</w:t>
            </w:r>
          </w:p>
        </w:tc>
        <w:tc>
          <w:tcPr>
            <w:tcW w:w="3402" w:type="dxa"/>
            <w:vMerge w:val="restart"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66A2D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105,4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161,0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105,4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161,0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  <w:r w:rsidRPr="00A66A2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бюджет Новопостояловского сельского поселения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F0C03" w:rsidRPr="00A66A2D" w:rsidTr="00A51D69">
        <w:trPr>
          <w:trHeight w:val="277"/>
        </w:trPr>
        <w:tc>
          <w:tcPr>
            <w:tcW w:w="1809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F0C03" w:rsidRPr="00A66A2D" w:rsidRDefault="007F0C03" w:rsidP="00A51D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 w:rsidRPr="00A66A2D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F0C03" w:rsidRPr="00A66A2D" w:rsidRDefault="007F0C03" w:rsidP="00A51D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7F0C03" w:rsidRPr="00A66A2D" w:rsidRDefault="007F0C03" w:rsidP="00A66A2D">
      <w:pPr>
        <w:ind w:firstLine="709"/>
        <w:rPr>
          <w:rFonts w:cs="Arial"/>
        </w:rPr>
      </w:pPr>
    </w:p>
    <w:sectPr w:rsidR="007F0C03" w:rsidRPr="00A66A2D" w:rsidSect="00255A8F">
      <w:pgSz w:w="16838" w:h="11906" w:orient="landscape"/>
      <w:pgMar w:top="2268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AC" w:rsidRDefault="00F364AC">
      <w:r>
        <w:separator/>
      </w:r>
    </w:p>
  </w:endnote>
  <w:endnote w:type="continuationSeparator" w:id="0">
    <w:p w:rsidR="00F364AC" w:rsidRDefault="00F3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C5" w:rsidRDefault="001C4BC5">
    <w:pPr>
      <w:pStyle w:val="af"/>
    </w:pPr>
  </w:p>
  <w:p w:rsidR="001C4BC5" w:rsidRDefault="001C4B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AC" w:rsidRDefault="00F364AC">
      <w:r>
        <w:separator/>
      </w:r>
    </w:p>
  </w:footnote>
  <w:footnote w:type="continuationSeparator" w:id="0">
    <w:p w:rsidR="00F364AC" w:rsidRDefault="00F3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C5" w:rsidRDefault="001C4BC5" w:rsidP="0065195E">
    <w:pPr>
      <w:pStyle w:val="ad"/>
      <w:ind w:firstLine="0"/>
      <w:jc w:val="right"/>
      <w:rPr>
        <w:color w:val="800000"/>
        <w:sz w:val="20"/>
      </w:rPr>
    </w:pPr>
  </w:p>
  <w:p w:rsidR="001C4BC5" w:rsidRPr="00890CBE" w:rsidRDefault="001C4BC5">
    <w:pPr>
      <w:pStyle w:val="ad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D95"/>
    <w:rsid w:val="00003BB7"/>
    <w:rsid w:val="00014C09"/>
    <w:rsid w:val="000306B4"/>
    <w:rsid w:val="0006492A"/>
    <w:rsid w:val="000703CC"/>
    <w:rsid w:val="00076BD3"/>
    <w:rsid w:val="00085B3F"/>
    <w:rsid w:val="000A0B47"/>
    <w:rsid w:val="000B22D6"/>
    <w:rsid w:val="000C3395"/>
    <w:rsid w:val="000C49C4"/>
    <w:rsid w:val="000D1959"/>
    <w:rsid w:val="000D3116"/>
    <w:rsid w:val="000E0EC2"/>
    <w:rsid w:val="000E3C28"/>
    <w:rsid w:val="000F53C4"/>
    <w:rsid w:val="000F7974"/>
    <w:rsid w:val="000F7FE9"/>
    <w:rsid w:val="00102134"/>
    <w:rsid w:val="00104EA3"/>
    <w:rsid w:val="00123CB4"/>
    <w:rsid w:val="00125CAD"/>
    <w:rsid w:val="001324DE"/>
    <w:rsid w:val="00163CE9"/>
    <w:rsid w:val="00173019"/>
    <w:rsid w:val="0017550F"/>
    <w:rsid w:val="001764A1"/>
    <w:rsid w:val="001A6A7D"/>
    <w:rsid w:val="001B3BE7"/>
    <w:rsid w:val="001B5423"/>
    <w:rsid w:val="001C4BC5"/>
    <w:rsid w:val="001D6A5D"/>
    <w:rsid w:val="001E3B94"/>
    <w:rsid w:val="001F31D0"/>
    <w:rsid w:val="001F38D8"/>
    <w:rsid w:val="001F3D57"/>
    <w:rsid w:val="002161DA"/>
    <w:rsid w:val="00237942"/>
    <w:rsid w:val="002502A0"/>
    <w:rsid w:val="002518E8"/>
    <w:rsid w:val="002537DD"/>
    <w:rsid w:val="002553FF"/>
    <w:rsid w:val="00255A8F"/>
    <w:rsid w:val="00257579"/>
    <w:rsid w:val="00277C61"/>
    <w:rsid w:val="002904FE"/>
    <w:rsid w:val="00293FB8"/>
    <w:rsid w:val="00295F1B"/>
    <w:rsid w:val="002A174C"/>
    <w:rsid w:val="002A499A"/>
    <w:rsid w:val="002D23A6"/>
    <w:rsid w:val="002D521A"/>
    <w:rsid w:val="002E026B"/>
    <w:rsid w:val="002E2A4B"/>
    <w:rsid w:val="002F1ECB"/>
    <w:rsid w:val="002F6EE9"/>
    <w:rsid w:val="002F71D6"/>
    <w:rsid w:val="00305AD4"/>
    <w:rsid w:val="003061C7"/>
    <w:rsid w:val="00327FE2"/>
    <w:rsid w:val="00332D38"/>
    <w:rsid w:val="00333618"/>
    <w:rsid w:val="0033511B"/>
    <w:rsid w:val="0033573E"/>
    <w:rsid w:val="0036638E"/>
    <w:rsid w:val="00386E49"/>
    <w:rsid w:val="00393398"/>
    <w:rsid w:val="00396E6A"/>
    <w:rsid w:val="003A3639"/>
    <w:rsid w:val="003C599A"/>
    <w:rsid w:val="00402B60"/>
    <w:rsid w:val="00416A9F"/>
    <w:rsid w:val="00421349"/>
    <w:rsid w:val="00422267"/>
    <w:rsid w:val="00472FF9"/>
    <w:rsid w:val="00476E19"/>
    <w:rsid w:val="00496DD8"/>
    <w:rsid w:val="004A1606"/>
    <w:rsid w:val="004D412C"/>
    <w:rsid w:val="004E05CC"/>
    <w:rsid w:val="004E72FF"/>
    <w:rsid w:val="004F107D"/>
    <w:rsid w:val="005151D0"/>
    <w:rsid w:val="005210D5"/>
    <w:rsid w:val="005264E1"/>
    <w:rsid w:val="00537D2F"/>
    <w:rsid w:val="0056045A"/>
    <w:rsid w:val="00563526"/>
    <w:rsid w:val="00570F93"/>
    <w:rsid w:val="005826AC"/>
    <w:rsid w:val="00597DD9"/>
    <w:rsid w:val="005A0297"/>
    <w:rsid w:val="005A0317"/>
    <w:rsid w:val="005A4F97"/>
    <w:rsid w:val="005A5759"/>
    <w:rsid w:val="005B3ECF"/>
    <w:rsid w:val="005B7BAC"/>
    <w:rsid w:val="005D03F0"/>
    <w:rsid w:val="005E6E2E"/>
    <w:rsid w:val="005F3080"/>
    <w:rsid w:val="005F3F32"/>
    <w:rsid w:val="00635E42"/>
    <w:rsid w:val="0065195E"/>
    <w:rsid w:val="0067148B"/>
    <w:rsid w:val="00685D6C"/>
    <w:rsid w:val="00696BA9"/>
    <w:rsid w:val="006B0C3D"/>
    <w:rsid w:val="006B33D0"/>
    <w:rsid w:val="006C0320"/>
    <w:rsid w:val="006D7DEE"/>
    <w:rsid w:val="006E33A2"/>
    <w:rsid w:val="006F241D"/>
    <w:rsid w:val="006F3CFF"/>
    <w:rsid w:val="0070282F"/>
    <w:rsid w:val="007032A0"/>
    <w:rsid w:val="00714A53"/>
    <w:rsid w:val="007175F4"/>
    <w:rsid w:val="00726233"/>
    <w:rsid w:val="0073016A"/>
    <w:rsid w:val="00756DBC"/>
    <w:rsid w:val="007738B2"/>
    <w:rsid w:val="007B1AD1"/>
    <w:rsid w:val="007B52B4"/>
    <w:rsid w:val="007C0A0C"/>
    <w:rsid w:val="007D1E4A"/>
    <w:rsid w:val="007D7A82"/>
    <w:rsid w:val="007E2060"/>
    <w:rsid w:val="007F0BCA"/>
    <w:rsid w:val="007F0C03"/>
    <w:rsid w:val="007F74D4"/>
    <w:rsid w:val="007F7710"/>
    <w:rsid w:val="00806C10"/>
    <w:rsid w:val="008076DB"/>
    <w:rsid w:val="0082364D"/>
    <w:rsid w:val="00857B68"/>
    <w:rsid w:val="008608FF"/>
    <w:rsid w:val="008711FC"/>
    <w:rsid w:val="00875589"/>
    <w:rsid w:val="00885C31"/>
    <w:rsid w:val="00890CBE"/>
    <w:rsid w:val="008C1C40"/>
    <w:rsid w:val="008D525E"/>
    <w:rsid w:val="008D5766"/>
    <w:rsid w:val="008E3A73"/>
    <w:rsid w:val="008F2DD2"/>
    <w:rsid w:val="00910358"/>
    <w:rsid w:val="0094138F"/>
    <w:rsid w:val="00945356"/>
    <w:rsid w:val="0095311D"/>
    <w:rsid w:val="009561F2"/>
    <w:rsid w:val="00963409"/>
    <w:rsid w:val="009724C1"/>
    <w:rsid w:val="00992F25"/>
    <w:rsid w:val="009A2638"/>
    <w:rsid w:val="009A7A1E"/>
    <w:rsid w:val="009B054D"/>
    <w:rsid w:val="009D2378"/>
    <w:rsid w:val="009E0A9E"/>
    <w:rsid w:val="009F5189"/>
    <w:rsid w:val="00A07284"/>
    <w:rsid w:val="00A159BE"/>
    <w:rsid w:val="00A1616B"/>
    <w:rsid w:val="00A27F3C"/>
    <w:rsid w:val="00A51D69"/>
    <w:rsid w:val="00A6230A"/>
    <w:rsid w:val="00A6398A"/>
    <w:rsid w:val="00A66A2D"/>
    <w:rsid w:val="00A67F69"/>
    <w:rsid w:val="00A77467"/>
    <w:rsid w:val="00A77B99"/>
    <w:rsid w:val="00A96224"/>
    <w:rsid w:val="00AA72B6"/>
    <w:rsid w:val="00AE040A"/>
    <w:rsid w:val="00AE250C"/>
    <w:rsid w:val="00AE6A40"/>
    <w:rsid w:val="00AF2C00"/>
    <w:rsid w:val="00AF3295"/>
    <w:rsid w:val="00B35EAF"/>
    <w:rsid w:val="00B37798"/>
    <w:rsid w:val="00B45A17"/>
    <w:rsid w:val="00B52103"/>
    <w:rsid w:val="00B62315"/>
    <w:rsid w:val="00B805C8"/>
    <w:rsid w:val="00B81BCB"/>
    <w:rsid w:val="00BA56E0"/>
    <w:rsid w:val="00BC5006"/>
    <w:rsid w:val="00BE4FE3"/>
    <w:rsid w:val="00C055E4"/>
    <w:rsid w:val="00C071A7"/>
    <w:rsid w:val="00C34797"/>
    <w:rsid w:val="00C377BB"/>
    <w:rsid w:val="00C47E63"/>
    <w:rsid w:val="00C64F3D"/>
    <w:rsid w:val="00C65DC4"/>
    <w:rsid w:val="00C65E25"/>
    <w:rsid w:val="00C662C4"/>
    <w:rsid w:val="00C666BE"/>
    <w:rsid w:val="00C66A16"/>
    <w:rsid w:val="00CC5701"/>
    <w:rsid w:val="00CC7FA7"/>
    <w:rsid w:val="00CD65F8"/>
    <w:rsid w:val="00CE00D0"/>
    <w:rsid w:val="00CE332E"/>
    <w:rsid w:val="00CF4D95"/>
    <w:rsid w:val="00CF61C1"/>
    <w:rsid w:val="00CF7808"/>
    <w:rsid w:val="00D02BC7"/>
    <w:rsid w:val="00D21F76"/>
    <w:rsid w:val="00D2600B"/>
    <w:rsid w:val="00D31AEE"/>
    <w:rsid w:val="00D440B8"/>
    <w:rsid w:val="00D93528"/>
    <w:rsid w:val="00DA43D1"/>
    <w:rsid w:val="00DA4BA4"/>
    <w:rsid w:val="00DB2543"/>
    <w:rsid w:val="00DD2DA1"/>
    <w:rsid w:val="00DE0F99"/>
    <w:rsid w:val="00DE21C1"/>
    <w:rsid w:val="00DF6EF1"/>
    <w:rsid w:val="00E31D1D"/>
    <w:rsid w:val="00E42217"/>
    <w:rsid w:val="00E511F7"/>
    <w:rsid w:val="00E52D57"/>
    <w:rsid w:val="00E56289"/>
    <w:rsid w:val="00E57802"/>
    <w:rsid w:val="00E6798E"/>
    <w:rsid w:val="00E97039"/>
    <w:rsid w:val="00EA77DC"/>
    <w:rsid w:val="00EC7F8A"/>
    <w:rsid w:val="00ED6DF9"/>
    <w:rsid w:val="00F00F2B"/>
    <w:rsid w:val="00F15DEA"/>
    <w:rsid w:val="00F25B94"/>
    <w:rsid w:val="00F323B9"/>
    <w:rsid w:val="00F34E75"/>
    <w:rsid w:val="00F364AC"/>
    <w:rsid w:val="00F433B0"/>
    <w:rsid w:val="00F4385A"/>
    <w:rsid w:val="00F504A1"/>
    <w:rsid w:val="00F60032"/>
    <w:rsid w:val="00F8341E"/>
    <w:rsid w:val="00F979B4"/>
    <w:rsid w:val="00FA1599"/>
    <w:rsid w:val="00FA7311"/>
    <w:rsid w:val="00FB4C03"/>
    <w:rsid w:val="00FD27DC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396E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96E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96E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96E6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96E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77B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A77B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66A2D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66A2D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003BB7"/>
    <w:rPr>
      <w:rFonts w:ascii="Symbol" w:hAnsi="Symbol"/>
      <w:sz w:val="20"/>
    </w:rPr>
  </w:style>
  <w:style w:type="character" w:customStyle="1" w:styleId="WW8Num1z1">
    <w:name w:val="WW8Num1z1"/>
    <w:uiPriority w:val="99"/>
    <w:rsid w:val="00003BB7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003BB7"/>
    <w:rPr>
      <w:rFonts w:ascii="Wingdings" w:hAnsi="Wingdings"/>
      <w:sz w:val="20"/>
    </w:rPr>
  </w:style>
  <w:style w:type="character" w:customStyle="1" w:styleId="WW8Num1z3">
    <w:name w:val="WW8Num1z3"/>
    <w:uiPriority w:val="99"/>
    <w:rsid w:val="00003BB7"/>
  </w:style>
  <w:style w:type="character" w:customStyle="1" w:styleId="WW8Num1z4">
    <w:name w:val="WW8Num1z4"/>
    <w:uiPriority w:val="99"/>
    <w:rsid w:val="00003BB7"/>
  </w:style>
  <w:style w:type="character" w:customStyle="1" w:styleId="WW8Num1z5">
    <w:name w:val="WW8Num1z5"/>
    <w:uiPriority w:val="99"/>
    <w:rsid w:val="00003BB7"/>
  </w:style>
  <w:style w:type="character" w:customStyle="1" w:styleId="WW8Num1z6">
    <w:name w:val="WW8Num1z6"/>
    <w:uiPriority w:val="99"/>
    <w:rsid w:val="00003BB7"/>
  </w:style>
  <w:style w:type="character" w:customStyle="1" w:styleId="WW8Num1z7">
    <w:name w:val="WW8Num1z7"/>
    <w:uiPriority w:val="99"/>
    <w:rsid w:val="00003BB7"/>
  </w:style>
  <w:style w:type="character" w:customStyle="1" w:styleId="WW8Num1z8">
    <w:name w:val="WW8Num1z8"/>
    <w:uiPriority w:val="99"/>
    <w:rsid w:val="00003BB7"/>
  </w:style>
  <w:style w:type="character" w:customStyle="1" w:styleId="WW8Num2z0">
    <w:name w:val="WW8Num2z0"/>
    <w:uiPriority w:val="99"/>
    <w:rsid w:val="00003BB7"/>
    <w:rPr>
      <w:rFonts w:ascii="Symbol" w:hAnsi="Symbol"/>
      <w:sz w:val="20"/>
    </w:rPr>
  </w:style>
  <w:style w:type="character" w:customStyle="1" w:styleId="WW8Num3z0">
    <w:name w:val="WW8Num3z0"/>
    <w:uiPriority w:val="99"/>
    <w:rsid w:val="00003BB7"/>
    <w:rPr>
      <w:rFonts w:ascii="Times New Roman" w:hAnsi="Times New Roman"/>
      <w:sz w:val="26"/>
    </w:rPr>
  </w:style>
  <w:style w:type="character" w:customStyle="1" w:styleId="WW8Num4z0">
    <w:name w:val="WW8Num4z0"/>
    <w:uiPriority w:val="99"/>
    <w:rsid w:val="00003BB7"/>
    <w:rPr>
      <w:rFonts w:ascii="Times New Roman" w:hAnsi="Times New Roman"/>
    </w:rPr>
  </w:style>
  <w:style w:type="character" w:customStyle="1" w:styleId="WW8Num4z1">
    <w:name w:val="WW8Num4z1"/>
    <w:uiPriority w:val="99"/>
    <w:rsid w:val="00003BB7"/>
    <w:rPr>
      <w:rFonts w:ascii="Courier New" w:hAnsi="Courier New"/>
    </w:rPr>
  </w:style>
  <w:style w:type="character" w:customStyle="1" w:styleId="WW8Num4z2">
    <w:name w:val="WW8Num4z2"/>
    <w:uiPriority w:val="99"/>
    <w:rsid w:val="00003BB7"/>
    <w:rPr>
      <w:rFonts w:ascii="Wingdings" w:hAnsi="Wingdings"/>
    </w:rPr>
  </w:style>
  <w:style w:type="character" w:customStyle="1" w:styleId="WW8Num5z0">
    <w:name w:val="WW8Num5z0"/>
    <w:uiPriority w:val="99"/>
    <w:rsid w:val="00003BB7"/>
    <w:rPr>
      <w:rFonts w:ascii="Times New Roman" w:hAnsi="Times New Roman"/>
      <w:sz w:val="26"/>
    </w:rPr>
  </w:style>
  <w:style w:type="character" w:customStyle="1" w:styleId="WW8Num6z0">
    <w:name w:val="WW8Num6z0"/>
    <w:uiPriority w:val="99"/>
    <w:rsid w:val="00003BB7"/>
    <w:rPr>
      <w:rFonts w:ascii="Times New Roman" w:hAnsi="Times New Roman"/>
      <w:sz w:val="20"/>
    </w:rPr>
  </w:style>
  <w:style w:type="character" w:customStyle="1" w:styleId="WW8Num7z0">
    <w:name w:val="WW8Num7z0"/>
    <w:uiPriority w:val="99"/>
    <w:rsid w:val="00003BB7"/>
    <w:rPr>
      <w:rFonts w:ascii="Times New Roman" w:hAnsi="Times New Roman"/>
      <w:color w:val="auto"/>
      <w:sz w:val="20"/>
    </w:rPr>
  </w:style>
  <w:style w:type="character" w:customStyle="1" w:styleId="WW8Num7z1">
    <w:name w:val="WW8Num7z1"/>
    <w:uiPriority w:val="99"/>
    <w:rsid w:val="00003BB7"/>
    <w:rPr>
      <w:rFonts w:ascii="Courier New" w:hAnsi="Courier New"/>
    </w:rPr>
  </w:style>
  <w:style w:type="character" w:customStyle="1" w:styleId="WW8Num7z2">
    <w:name w:val="WW8Num7z2"/>
    <w:uiPriority w:val="99"/>
    <w:rsid w:val="00003BB7"/>
    <w:rPr>
      <w:rFonts w:ascii="Wingdings" w:hAnsi="Wingdings"/>
    </w:rPr>
  </w:style>
  <w:style w:type="character" w:customStyle="1" w:styleId="WW8Num8z0">
    <w:name w:val="WW8Num8z0"/>
    <w:uiPriority w:val="99"/>
    <w:rsid w:val="00003BB7"/>
    <w:rPr>
      <w:rFonts w:ascii="Times New Roman" w:hAnsi="Times New Roman"/>
    </w:rPr>
  </w:style>
  <w:style w:type="character" w:customStyle="1" w:styleId="WW8Num2z1">
    <w:name w:val="WW8Num2z1"/>
    <w:uiPriority w:val="99"/>
    <w:rsid w:val="00003BB7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03BB7"/>
    <w:rPr>
      <w:rFonts w:ascii="Wingdings" w:hAnsi="Wingdings"/>
      <w:sz w:val="20"/>
    </w:rPr>
  </w:style>
  <w:style w:type="character" w:customStyle="1" w:styleId="WW8Num3z1">
    <w:name w:val="WW8Num3z1"/>
    <w:uiPriority w:val="99"/>
    <w:rsid w:val="00003BB7"/>
    <w:rPr>
      <w:rFonts w:ascii="Courier New" w:hAnsi="Courier New"/>
    </w:rPr>
  </w:style>
  <w:style w:type="character" w:customStyle="1" w:styleId="WW8Num3z2">
    <w:name w:val="WW8Num3z2"/>
    <w:uiPriority w:val="99"/>
    <w:rsid w:val="00003BB7"/>
    <w:rPr>
      <w:rFonts w:ascii="Wingdings" w:hAnsi="Wingdings"/>
    </w:rPr>
  </w:style>
  <w:style w:type="character" w:customStyle="1" w:styleId="WW8Num3z3">
    <w:name w:val="WW8Num3z3"/>
    <w:uiPriority w:val="99"/>
    <w:rsid w:val="00003BB7"/>
    <w:rPr>
      <w:rFonts w:ascii="Symbol" w:hAnsi="Symbol"/>
    </w:rPr>
  </w:style>
  <w:style w:type="character" w:customStyle="1" w:styleId="WW8Num4z3">
    <w:name w:val="WW8Num4z3"/>
    <w:uiPriority w:val="99"/>
    <w:rsid w:val="00003BB7"/>
    <w:rPr>
      <w:rFonts w:ascii="Symbol" w:hAnsi="Symbol"/>
    </w:rPr>
  </w:style>
  <w:style w:type="character" w:customStyle="1" w:styleId="WW8Num5z1">
    <w:name w:val="WW8Num5z1"/>
    <w:uiPriority w:val="99"/>
    <w:rsid w:val="00003BB7"/>
    <w:rPr>
      <w:rFonts w:ascii="Courier New" w:hAnsi="Courier New"/>
    </w:rPr>
  </w:style>
  <w:style w:type="character" w:customStyle="1" w:styleId="WW8Num5z2">
    <w:name w:val="WW8Num5z2"/>
    <w:uiPriority w:val="99"/>
    <w:rsid w:val="00003BB7"/>
    <w:rPr>
      <w:rFonts w:ascii="Wingdings" w:hAnsi="Wingdings"/>
    </w:rPr>
  </w:style>
  <w:style w:type="character" w:customStyle="1" w:styleId="WW8Num5z3">
    <w:name w:val="WW8Num5z3"/>
    <w:uiPriority w:val="99"/>
    <w:rsid w:val="00003BB7"/>
    <w:rPr>
      <w:rFonts w:ascii="Symbol" w:hAnsi="Symbol"/>
    </w:rPr>
  </w:style>
  <w:style w:type="character" w:customStyle="1" w:styleId="WW8Num6z1">
    <w:name w:val="WW8Num6z1"/>
    <w:uiPriority w:val="99"/>
    <w:rsid w:val="00003BB7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03BB7"/>
    <w:rPr>
      <w:rFonts w:ascii="Wingdings" w:hAnsi="Wingdings"/>
      <w:sz w:val="20"/>
    </w:rPr>
  </w:style>
  <w:style w:type="character" w:customStyle="1" w:styleId="WW8Num7z3">
    <w:name w:val="WW8Num7z3"/>
    <w:uiPriority w:val="99"/>
    <w:rsid w:val="00003BB7"/>
    <w:rPr>
      <w:rFonts w:ascii="Symbol" w:hAnsi="Symbol"/>
    </w:rPr>
  </w:style>
  <w:style w:type="character" w:customStyle="1" w:styleId="WW8Num8z1">
    <w:name w:val="WW8Num8z1"/>
    <w:uiPriority w:val="99"/>
    <w:rsid w:val="00003BB7"/>
  </w:style>
  <w:style w:type="character" w:customStyle="1" w:styleId="WW8Num8z2">
    <w:name w:val="WW8Num8z2"/>
    <w:uiPriority w:val="99"/>
    <w:rsid w:val="00003BB7"/>
  </w:style>
  <w:style w:type="character" w:customStyle="1" w:styleId="WW8Num8z3">
    <w:name w:val="WW8Num8z3"/>
    <w:uiPriority w:val="99"/>
    <w:rsid w:val="00003BB7"/>
  </w:style>
  <w:style w:type="character" w:customStyle="1" w:styleId="WW8Num8z4">
    <w:name w:val="WW8Num8z4"/>
    <w:uiPriority w:val="99"/>
    <w:rsid w:val="00003BB7"/>
  </w:style>
  <w:style w:type="character" w:customStyle="1" w:styleId="WW8Num8z5">
    <w:name w:val="WW8Num8z5"/>
    <w:uiPriority w:val="99"/>
    <w:rsid w:val="00003BB7"/>
  </w:style>
  <w:style w:type="character" w:customStyle="1" w:styleId="WW8Num8z6">
    <w:name w:val="WW8Num8z6"/>
    <w:uiPriority w:val="99"/>
    <w:rsid w:val="00003BB7"/>
  </w:style>
  <w:style w:type="character" w:customStyle="1" w:styleId="WW8Num8z7">
    <w:name w:val="WW8Num8z7"/>
    <w:uiPriority w:val="99"/>
    <w:rsid w:val="00003BB7"/>
  </w:style>
  <w:style w:type="character" w:customStyle="1" w:styleId="WW8Num8z8">
    <w:name w:val="WW8Num8z8"/>
    <w:uiPriority w:val="99"/>
    <w:rsid w:val="00003BB7"/>
  </w:style>
  <w:style w:type="character" w:customStyle="1" w:styleId="WW8Num9z0">
    <w:name w:val="WW8Num9z0"/>
    <w:uiPriority w:val="99"/>
    <w:rsid w:val="00003BB7"/>
    <w:rPr>
      <w:rFonts w:ascii="Times New Roman" w:hAnsi="Times New Roman"/>
    </w:rPr>
  </w:style>
  <w:style w:type="character" w:customStyle="1" w:styleId="WW8Num9z1">
    <w:name w:val="WW8Num9z1"/>
    <w:uiPriority w:val="99"/>
    <w:rsid w:val="00003BB7"/>
    <w:rPr>
      <w:rFonts w:ascii="Courier New" w:hAnsi="Courier New"/>
    </w:rPr>
  </w:style>
  <w:style w:type="character" w:customStyle="1" w:styleId="WW8Num9z2">
    <w:name w:val="WW8Num9z2"/>
    <w:uiPriority w:val="99"/>
    <w:rsid w:val="00003BB7"/>
    <w:rPr>
      <w:rFonts w:ascii="Wingdings" w:hAnsi="Wingdings"/>
    </w:rPr>
  </w:style>
  <w:style w:type="character" w:customStyle="1" w:styleId="WW8Num9z3">
    <w:name w:val="WW8Num9z3"/>
    <w:uiPriority w:val="99"/>
    <w:rsid w:val="00003BB7"/>
    <w:rPr>
      <w:rFonts w:ascii="Symbol" w:hAnsi="Symbol"/>
    </w:rPr>
  </w:style>
  <w:style w:type="character" w:customStyle="1" w:styleId="WW8Num10z0">
    <w:name w:val="WW8Num10z0"/>
    <w:uiPriority w:val="99"/>
    <w:rsid w:val="00003BB7"/>
    <w:rPr>
      <w:rFonts w:ascii="Times New Roman" w:hAnsi="Times New Roman"/>
    </w:rPr>
  </w:style>
  <w:style w:type="character" w:customStyle="1" w:styleId="WW8Num10z1">
    <w:name w:val="WW8Num10z1"/>
    <w:uiPriority w:val="99"/>
    <w:rsid w:val="00003BB7"/>
    <w:rPr>
      <w:rFonts w:ascii="Courier New" w:hAnsi="Courier New"/>
    </w:rPr>
  </w:style>
  <w:style w:type="character" w:customStyle="1" w:styleId="WW8Num10z2">
    <w:name w:val="WW8Num10z2"/>
    <w:uiPriority w:val="99"/>
    <w:rsid w:val="00003BB7"/>
    <w:rPr>
      <w:rFonts w:ascii="Wingdings" w:hAnsi="Wingdings"/>
    </w:rPr>
  </w:style>
  <w:style w:type="character" w:customStyle="1" w:styleId="WW8Num10z3">
    <w:name w:val="WW8Num10z3"/>
    <w:uiPriority w:val="99"/>
    <w:rsid w:val="00003BB7"/>
    <w:rPr>
      <w:rFonts w:ascii="Symbol" w:hAnsi="Symbol"/>
    </w:rPr>
  </w:style>
  <w:style w:type="character" w:customStyle="1" w:styleId="WW8Num11z0">
    <w:name w:val="WW8Num11z0"/>
    <w:uiPriority w:val="99"/>
    <w:rsid w:val="00003BB7"/>
    <w:rPr>
      <w:rFonts w:ascii="Times New Roman" w:hAnsi="Times New Roman"/>
    </w:rPr>
  </w:style>
  <w:style w:type="character" w:customStyle="1" w:styleId="WW8Num11z1">
    <w:name w:val="WW8Num11z1"/>
    <w:uiPriority w:val="99"/>
    <w:rsid w:val="00003BB7"/>
    <w:rPr>
      <w:rFonts w:ascii="Courier New" w:hAnsi="Courier New"/>
    </w:rPr>
  </w:style>
  <w:style w:type="character" w:customStyle="1" w:styleId="WW8Num11z2">
    <w:name w:val="WW8Num11z2"/>
    <w:uiPriority w:val="99"/>
    <w:rsid w:val="00003BB7"/>
    <w:rPr>
      <w:rFonts w:ascii="Wingdings" w:hAnsi="Wingdings"/>
    </w:rPr>
  </w:style>
  <w:style w:type="character" w:customStyle="1" w:styleId="WW8Num11z3">
    <w:name w:val="WW8Num11z3"/>
    <w:uiPriority w:val="99"/>
    <w:rsid w:val="00003BB7"/>
    <w:rPr>
      <w:rFonts w:ascii="Symbol" w:hAnsi="Symbol"/>
    </w:rPr>
  </w:style>
  <w:style w:type="character" w:customStyle="1" w:styleId="WW8Num12z0">
    <w:name w:val="WW8Num12z0"/>
    <w:uiPriority w:val="99"/>
    <w:rsid w:val="00003BB7"/>
    <w:rPr>
      <w:rFonts w:ascii="Times New Roman" w:hAnsi="Times New Roman"/>
    </w:rPr>
  </w:style>
  <w:style w:type="character" w:customStyle="1" w:styleId="WW8Num12z1">
    <w:name w:val="WW8Num12z1"/>
    <w:uiPriority w:val="99"/>
    <w:rsid w:val="00003BB7"/>
    <w:rPr>
      <w:rFonts w:ascii="Courier New" w:hAnsi="Courier New"/>
    </w:rPr>
  </w:style>
  <w:style w:type="character" w:customStyle="1" w:styleId="WW8Num12z2">
    <w:name w:val="WW8Num12z2"/>
    <w:uiPriority w:val="99"/>
    <w:rsid w:val="00003BB7"/>
    <w:rPr>
      <w:rFonts w:ascii="Wingdings" w:hAnsi="Wingdings"/>
    </w:rPr>
  </w:style>
  <w:style w:type="character" w:customStyle="1" w:styleId="WW8Num12z3">
    <w:name w:val="WW8Num12z3"/>
    <w:uiPriority w:val="99"/>
    <w:rsid w:val="00003BB7"/>
    <w:rPr>
      <w:rFonts w:ascii="Symbol" w:hAnsi="Symbol"/>
    </w:rPr>
  </w:style>
  <w:style w:type="character" w:customStyle="1" w:styleId="WW8Num13z0">
    <w:name w:val="WW8Num13z0"/>
    <w:uiPriority w:val="99"/>
    <w:rsid w:val="00003BB7"/>
    <w:rPr>
      <w:rFonts w:ascii="Times New Roman" w:hAnsi="Times New Roman"/>
    </w:rPr>
  </w:style>
  <w:style w:type="character" w:customStyle="1" w:styleId="WW8Num13z1">
    <w:name w:val="WW8Num13z1"/>
    <w:uiPriority w:val="99"/>
    <w:rsid w:val="00003BB7"/>
    <w:rPr>
      <w:rFonts w:ascii="Courier New" w:hAnsi="Courier New"/>
    </w:rPr>
  </w:style>
  <w:style w:type="character" w:customStyle="1" w:styleId="WW8Num13z2">
    <w:name w:val="WW8Num13z2"/>
    <w:uiPriority w:val="99"/>
    <w:rsid w:val="00003BB7"/>
    <w:rPr>
      <w:rFonts w:ascii="Wingdings" w:hAnsi="Wingdings"/>
    </w:rPr>
  </w:style>
  <w:style w:type="character" w:customStyle="1" w:styleId="WW8Num13z3">
    <w:name w:val="WW8Num13z3"/>
    <w:uiPriority w:val="99"/>
    <w:rsid w:val="00003BB7"/>
    <w:rPr>
      <w:rFonts w:ascii="Symbol" w:hAnsi="Symbol"/>
    </w:rPr>
  </w:style>
  <w:style w:type="character" w:customStyle="1" w:styleId="WW8Num14z0">
    <w:name w:val="WW8Num14z0"/>
    <w:uiPriority w:val="99"/>
    <w:rsid w:val="00003BB7"/>
    <w:rPr>
      <w:rFonts w:ascii="Times New Roman" w:hAnsi="Times New Roman"/>
    </w:rPr>
  </w:style>
  <w:style w:type="character" w:customStyle="1" w:styleId="WW8Num14z1">
    <w:name w:val="WW8Num14z1"/>
    <w:uiPriority w:val="99"/>
    <w:rsid w:val="00003BB7"/>
    <w:rPr>
      <w:rFonts w:ascii="Courier New" w:hAnsi="Courier New"/>
    </w:rPr>
  </w:style>
  <w:style w:type="character" w:customStyle="1" w:styleId="WW8Num14z2">
    <w:name w:val="WW8Num14z2"/>
    <w:uiPriority w:val="99"/>
    <w:rsid w:val="00003BB7"/>
    <w:rPr>
      <w:rFonts w:ascii="Wingdings" w:hAnsi="Wingdings"/>
    </w:rPr>
  </w:style>
  <w:style w:type="character" w:customStyle="1" w:styleId="WW8Num14z3">
    <w:name w:val="WW8Num14z3"/>
    <w:uiPriority w:val="99"/>
    <w:rsid w:val="00003BB7"/>
    <w:rPr>
      <w:rFonts w:ascii="Symbol" w:hAnsi="Symbol"/>
    </w:rPr>
  </w:style>
  <w:style w:type="character" w:customStyle="1" w:styleId="WW8Num15z0">
    <w:name w:val="WW8Num15z0"/>
    <w:uiPriority w:val="99"/>
    <w:rsid w:val="00003BB7"/>
    <w:rPr>
      <w:rFonts w:ascii="Times New Roman" w:hAnsi="Times New Roman"/>
      <w:sz w:val="20"/>
    </w:rPr>
  </w:style>
  <w:style w:type="character" w:customStyle="1" w:styleId="WW8Num15z1">
    <w:name w:val="WW8Num15z1"/>
    <w:uiPriority w:val="99"/>
    <w:rsid w:val="00003BB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003BB7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003BB7"/>
    <w:rPr>
      <w:rFonts w:ascii="Times New Roman" w:hAnsi="Times New Roman"/>
    </w:rPr>
  </w:style>
  <w:style w:type="character" w:customStyle="1" w:styleId="WW8Num16z1">
    <w:name w:val="WW8Num16z1"/>
    <w:uiPriority w:val="99"/>
    <w:rsid w:val="00003BB7"/>
    <w:rPr>
      <w:rFonts w:ascii="Courier New" w:hAnsi="Courier New"/>
    </w:rPr>
  </w:style>
  <w:style w:type="character" w:customStyle="1" w:styleId="WW8Num16z2">
    <w:name w:val="WW8Num16z2"/>
    <w:uiPriority w:val="99"/>
    <w:rsid w:val="00003BB7"/>
    <w:rPr>
      <w:rFonts w:ascii="Wingdings" w:hAnsi="Wingdings"/>
    </w:rPr>
  </w:style>
  <w:style w:type="character" w:customStyle="1" w:styleId="WW8Num16z3">
    <w:name w:val="WW8Num16z3"/>
    <w:uiPriority w:val="99"/>
    <w:rsid w:val="00003BB7"/>
    <w:rPr>
      <w:rFonts w:ascii="Symbol" w:hAnsi="Symbol"/>
    </w:rPr>
  </w:style>
  <w:style w:type="character" w:customStyle="1" w:styleId="11">
    <w:name w:val="Основной шрифт абзаца1"/>
    <w:uiPriority w:val="99"/>
    <w:rsid w:val="00003BB7"/>
  </w:style>
  <w:style w:type="character" w:customStyle="1" w:styleId="21">
    <w:name w:val="Знак Знак2"/>
    <w:uiPriority w:val="99"/>
    <w:rsid w:val="00003BB7"/>
    <w:rPr>
      <w:sz w:val="24"/>
    </w:rPr>
  </w:style>
  <w:style w:type="character" w:customStyle="1" w:styleId="12">
    <w:name w:val="Знак Знак1"/>
    <w:uiPriority w:val="99"/>
    <w:rsid w:val="00003BB7"/>
    <w:rPr>
      <w:sz w:val="24"/>
    </w:rPr>
  </w:style>
  <w:style w:type="character" w:customStyle="1" w:styleId="a3">
    <w:name w:val="Знак Знак"/>
    <w:uiPriority w:val="99"/>
    <w:rsid w:val="00003BB7"/>
    <w:rPr>
      <w:sz w:val="24"/>
    </w:rPr>
  </w:style>
  <w:style w:type="character" w:customStyle="1" w:styleId="31">
    <w:name w:val="Знак Знак3"/>
    <w:uiPriority w:val="99"/>
    <w:rsid w:val="00003BB7"/>
    <w:rPr>
      <w:rFonts w:ascii="Cambria" w:hAnsi="Cambria"/>
      <w:b/>
      <w:i/>
      <w:sz w:val="28"/>
    </w:rPr>
  </w:style>
  <w:style w:type="character" w:styleId="a4">
    <w:name w:val="page number"/>
    <w:basedOn w:val="11"/>
    <w:uiPriority w:val="99"/>
    <w:rsid w:val="00003BB7"/>
    <w:rPr>
      <w:rFonts w:cs="Times New Roman"/>
    </w:rPr>
  </w:style>
  <w:style w:type="character" w:styleId="a5">
    <w:name w:val="Hyperlink"/>
    <w:basedOn w:val="a0"/>
    <w:uiPriority w:val="99"/>
    <w:rsid w:val="00396E6A"/>
    <w:rPr>
      <w:rFonts w:cs="Times New Roman"/>
      <w:color w:val="0000FF"/>
      <w:u w:val="none"/>
    </w:rPr>
  </w:style>
  <w:style w:type="paragraph" w:customStyle="1" w:styleId="a6">
    <w:name w:val="Заголовок"/>
    <w:basedOn w:val="a"/>
    <w:next w:val="a7"/>
    <w:uiPriority w:val="99"/>
    <w:rsid w:val="00003B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003B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77B99"/>
    <w:rPr>
      <w:rFonts w:ascii="Arial" w:hAnsi="Arial" w:cs="Times New Roman"/>
      <w:sz w:val="24"/>
      <w:szCs w:val="24"/>
    </w:rPr>
  </w:style>
  <w:style w:type="paragraph" w:styleId="a9">
    <w:name w:val="List"/>
    <w:basedOn w:val="a7"/>
    <w:uiPriority w:val="99"/>
    <w:rsid w:val="00003BB7"/>
    <w:rPr>
      <w:rFonts w:cs="Mangal"/>
    </w:rPr>
  </w:style>
  <w:style w:type="paragraph" w:styleId="aa">
    <w:name w:val="caption"/>
    <w:basedOn w:val="a"/>
    <w:uiPriority w:val="99"/>
    <w:qFormat/>
    <w:rsid w:val="00003BB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003BB7"/>
    <w:pPr>
      <w:suppressLineNumbers/>
    </w:pPr>
    <w:rPr>
      <w:rFonts w:cs="Mangal"/>
    </w:rPr>
  </w:style>
  <w:style w:type="paragraph" w:styleId="ab">
    <w:name w:val="Balloon Text"/>
    <w:basedOn w:val="a"/>
    <w:link w:val="ac"/>
    <w:uiPriority w:val="99"/>
    <w:rsid w:val="00003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77B99"/>
    <w:rPr>
      <w:rFonts w:cs="Times New Roman"/>
      <w:sz w:val="2"/>
    </w:rPr>
  </w:style>
  <w:style w:type="paragraph" w:customStyle="1" w:styleId="ConsPlusNormal">
    <w:name w:val="ConsPlusNormal"/>
    <w:uiPriority w:val="99"/>
    <w:rsid w:val="00003BB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Текст1"/>
    <w:basedOn w:val="a"/>
    <w:uiPriority w:val="99"/>
    <w:rsid w:val="00003BB7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003B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77B99"/>
    <w:rPr>
      <w:rFonts w:ascii="Arial" w:hAnsi="Arial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003B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77B99"/>
    <w:rPr>
      <w:rFonts w:ascii="Arial" w:hAnsi="Arial" w:cs="Times New Roman"/>
      <w:sz w:val="24"/>
      <w:szCs w:val="24"/>
    </w:rPr>
  </w:style>
  <w:style w:type="paragraph" w:styleId="af1">
    <w:name w:val="Normal (Web)"/>
    <w:basedOn w:val="a"/>
    <w:uiPriority w:val="99"/>
    <w:rsid w:val="00003BB7"/>
    <w:pPr>
      <w:spacing w:before="280" w:after="280"/>
    </w:pPr>
  </w:style>
  <w:style w:type="paragraph" w:customStyle="1" w:styleId="15">
    <w:name w:val="Знак1"/>
    <w:basedOn w:val="a"/>
    <w:uiPriority w:val="99"/>
    <w:rsid w:val="00003B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003BB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003BB7"/>
    <w:pPr>
      <w:overflowPunct w:val="0"/>
      <w:autoSpaceDE w:val="0"/>
      <w:ind w:firstLine="708"/>
    </w:pPr>
    <w:rPr>
      <w:sz w:val="28"/>
      <w:szCs w:val="20"/>
    </w:rPr>
  </w:style>
  <w:style w:type="paragraph" w:customStyle="1" w:styleId="ConsNormal">
    <w:name w:val="ConsNormal"/>
    <w:uiPriority w:val="99"/>
    <w:rsid w:val="00003BB7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uiPriority w:val="99"/>
    <w:rsid w:val="00003BB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003BB7"/>
    <w:pPr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f2">
    <w:name w:val="Содержимое врезки"/>
    <w:basedOn w:val="a"/>
    <w:uiPriority w:val="99"/>
    <w:rsid w:val="00003BB7"/>
  </w:style>
  <w:style w:type="paragraph" w:customStyle="1" w:styleId="af3">
    <w:name w:val="Содержимое таблицы"/>
    <w:basedOn w:val="a"/>
    <w:uiPriority w:val="99"/>
    <w:rsid w:val="00003BB7"/>
    <w:pPr>
      <w:suppressLineNumbers/>
    </w:pPr>
  </w:style>
  <w:style w:type="paragraph" w:customStyle="1" w:styleId="af4">
    <w:name w:val="Заголовок таблицы"/>
    <w:basedOn w:val="af3"/>
    <w:uiPriority w:val="99"/>
    <w:rsid w:val="00003BB7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003BB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5F3080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basedOn w:val="a0"/>
    <w:uiPriority w:val="99"/>
    <w:rsid w:val="00396E6A"/>
    <w:rPr>
      <w:rFonts w:ascii="Arial" w:hAnsi="Arial" w:cs="Times New Roman"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uiPriority w:val="99"/>
    <w:semiHidden/>
    <w:rsid w:val="00396E6A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uiPriority w:val="99"/>
    <w:semiHidden/>
    <w:locked/>
    <w:rsid w:val="00A66A2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396E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96E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96E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96E6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8">
    <w:name w:val="List Paragraph"/>
    <w:basedOn w:val="a"/>
    <w:uiPriority w:val="99"/>
    <w:qFormat/>
    <w:rsid w:val="00885C31"/>
    <w:pPr>
      <w:ind w:left="720"/>
      <w:contextualSpacing/>
    </w:pPr>
  </w:style>
  <w:style w:type="paragraph" w:styleId="af9">
    <w:name w:val="Document Map"/>
    <w:basedOn w:val="a"/>
    <w:link w:val="afa"/>
    <w:uiPriority w:val="99"/>
    <w:semiHidden/>
    <w:rsid w:val="008C1C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A77B9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219</TotalTime>
  <Pages>21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s</cp:lastModifiedBy>
  <cp:revision>11</cp:revision>
  <cp:lastPrinted>2019-01-14T08:13:00Z</cp:lastPrinted>
  <dcterms:created xsi:type="dcterms:W3CDTF">2017-11-30T11:54:00Z</dcterms:created>
  <dcterms:modified xsi:type="dcterms:W3CDTF">2019-01-14T08:35:00Z</dcterms:modified>
</cp:coreProperties>
</file>